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73AC" w:rsidRPr="00752CB0" w:rsidRDefault="00A473AC">
      <w:pPr>
        <w:tabs>
          <w:tab w:val="left" w:pos="993"/>
        </w:tabs>
        <w:jc w:val="both"/>
        <w:rPr>
          <w:rFonts w:ascii="Century Gothic" w:hAnsi="Century Gothic"/>
          <w:sz w:val="20"/>
          <w:szCs w:val="20"/>
        </w:rPr>
      </w:pPr>
      <w:bookmarkStart w:id="0" w:name="_GoBack"/>
      <w:bookmarkEnd w:id="0"/>
    </w:p>
    <w:p w:rsidR="00A473AC" w:rsidRPr="00752CB0" w:rsidRDefault="00A473AC">
      <w:pPr>
        <w:tabs>
          <w:tab w:val="left" w:pos="993"/>
        </w:tabs>
        <w:jc w:val="both"/>
        <w:rPr>
          <w:rFonts w:ascii="Century Gothic" w:hAnsi="Century Gothic"/>
          <w:b/>
          <w:sz w:val="22"/>
          <w:szCs w:val="20"/>
        </w:rPr>
      </w:pPr>
      <w:r w:rsidRPr="00752CB0">
        <w:rPr>
          <w:rFonts w:ascii="Century Gothic" w:hAnsi="Century Gothic"/>
          <w:b/>
          <w:sz w:val="22"/>
          <w:szCs w:val="20"/>
        </w:rPr>
        <w:t>Luogo, data</w:t>
      </w:r>
    </w:p>
    <w:p w:rsidR="00A473AC" w:rsidRPr="00752CB0" w:rsidRDefault="00A473AC">
      <w:pPr>
        <w:tabs>
          <w:tab w:val="left" w:pos="993"/>
        </w:tabs>
        <w:jc w:val="both"/>
        <w:rPr>
          <w:rFonts w:ascii="Century Gothic" w:hAnsi="Century Gothic"/>
          <w:sz w:val="22"/>
          <w:szCs w:val="20"/>
        </w:rPr>
      </w:pPr>
      <w:r w:rsidRPr="00752CB0">
        <w:rPr>
          <w:rFonts w:ascii="Century Gothic" w:hAnsi="Century Gothic"/>
          <w:sz w:val="22"/>
          <w:szCs w:val="20"/>
        </w:rPr>
        <w:t>Prot. n. __________</w:t>
      </w:r>
    </w:p>
    <w:p w:rsidR="00A473AC" w:rsidRPr="00752CB0" w:rsidRDefault="00A473AC">
      <w:pPr>
        <w:tabs>
          <w:tab w:val="left" w:pos="993"/>
        </w:tabs>
        <w:jc w:val="both"/>
        <w:rPr>
          <w:rFonts w:ascii="Century Gothic" w:hAnsi="Century Gothic"/>
          <w:sz w:val="22"/>
          <w:szCs w:val="20"/>
        </w:rPr>
      </w:pPr>
    </w:p>
    <w:p w:rsidR="00A473AC" w:rsidRPr="00752CB0" w:rsidRDefault="00A473AC">
      <w:pPr>
        <w:tabs>
          <w:tab w:val="left" w:pos="993"/>
        </w:tabs>
        <w:jc w:val="both"/>
        <w:rPr>
          <w:rFonts w:ascii="Century Gothic" w:hAnsi="Century Gothic"/>
          <w:sz w:val="22"/>
          <w:szCs w:val="20"/>
        </w:rPr>
      </w:pPr>
    </w:p>
    <w:p w:rsidR="00A473AC" w:rsidRPr="00752CB0" w:rsidRDefault="00A473AC">
      <w:pPr>
        <w:tabs>
          <w:tab w:val="left" w:pos="993"/>
        </w:tabs>
        <w:ind w:left="6960"/>
        <w:jc w:val="both"/>
        <w:rPr>
          <w:rFonts w:ascii="Century Gothic" w:hAnsi="Century Gothic"/>
          <w:b/>
          <w:sz w:val="22"/>
          <w:szCs w:val="20"/>
        </w:rPr>
      </w:pPr>
      <w:r w:rsidRPr="00752CB0">
        <w:rPr>
          <w:rFonts w:ascii="Century Gothic" w:hAnsi="Century Gothic"/>
          <w:b/>
          <w:sz w:val="22"/>
          <w:szCs w:val="20"/>
        </w:rPr>
        <w:t>Spett.le</w:t>
      </w:r>
    </w:p>
    <w:p w:rsidR="00A473AC" w:rsidRPr="00752CB0" w:rsidRDefault="00A473AC">
      <w:pPr>
        <w:tabs>
          <w:tab w:val="left" w:pos="993"/>
        </w:tabs>
        <w:ind w:left="6960"/>
        <w:jc w:val="both"/>
        <w:rPr>
          <w:rFonts w:ascii="Century Gothic" w:hAnsi="Century Gothic"/>
          <w:i/>
          <w:sz w:val="22"/>
          <w:szCs w:val="20"/>
        </w:rPr>
      </w:pPr>
      <w:r w:rsidRPr="00752CB0">
        <w:rPr>
          <w:rFonts w:ascii="Century Gothic" w:hAnsi="Century Gothic"/>
          <w:i/>
          <w:sz w:val="22"/>
          <w:szCs w:val="20"/>
        </w:rPr>
        <w:t>_________________________________</w:t>
      </w:r>
      <w:r w:rsidR="008D74AE" w:rsidRPr="00752CB0">
        <w:rPr>
          <w:rFonts w:ascii="Century Gothic" w:hAnsi="Century Gothic"/>
          <w:i/>
          <w:sz w:val="22"/>
          <w:szCs w:val="20"/>
        </w:rPr>
        <w:t>___________</w:t>
      </w:r>
      <w:r w:rsidRPr="00752CB0">
        <w:rPr>
          <w:rFonts w:ascii="Century Gothic" w:hAnsi="Century Gothic"/>
          <w:i/>
          <w:sz w:val="22"/>
          <w:szCs w:val="20"/>
        </w:rPr>
        <w:t>________________</w:t>
      </w:r>
    </w:p>
    <w:p w:rsidR="00A473AC" w:rsidRPr="00752CB0" w:rsidRDefault="00A473AC">
      <w:pPr>
        <w:tabs>
          <w:tab w:val="left" w:pos="993"/>
        </w:tabs>
        <w:jc w:val="both"/>
        <w:rPr>
          <w:rFonts w:ascii="Century Gothic" w:hAnsi="Century Gothic"/>
          <w:sz w:val="22"/>
          <w:szCs w:val="20"/>
        </w:rPr>
      </w:pPr>
    </w:p>
    <w:p w:rsidR="00A473AC" w:rsidRPr="00752CB0" w:rsidRDefault="00A473AC">
      <w:pPr>
        <w:tabs>
          <w:tab w:val="left" w:pos="993"/>
        </w:tabs>
        <w:jc w:val="both"/>
        <w:rPr>
          <w:rFonts w:ascii="Century Gothic" w:hAnsi="Century Gothic"/>
          <w:sz w:val="22"/>
          <w:szCs w:val="20"/>
        </w:rPr>
      </w:pPr>
    </w:p>
    <w:p w:rsidR="00A473AC" w:rsidRPr="00752CB0" w:rsidRDefault="00A473AC">
      <w:pPr>
        <w:tabs>
          <w:tab w:val="left" w:pos="993"/>
        </w:tabs>
        <w:jc w:val="both"/>
        <w:rPr>
          <w:rFonts w:ascii="Century Gothic" w:hAnsi="Century Gothic" w:cs="Arial"/>
          <w:b/>
          <w:i/>
          <w:sz w:val="22"/>
          <w:szCs w:val="20"/>
        </w:rPr>
      </w:pPr>
      <w:r w:rsidRPr="00752CB0">
        <w:rPr>
          <w:rFonts w:ascii="Century Gothic" w:hAnsi="Century Gothic"/>
          <w:b/>
          <w:sz w:val="22"/>
          <w:szCs w:val="20"/>
        </w:rPr>
        <w:t>OGGETTO:</w:t>
      </w:r>
      <w:r w:rsidRPr="00752CB0">
        <w:rPr>
          <w:rFonts w:ascii="Century Gothic" w:hAnsi="Century Gothic"/>
          <w:sz w:val="22"/>
          <w:szCs w:val="20"/>
        </w:rPr>
        <w:t xml:space="preserve"> “</w:t>
      </w:r>
      <w:r w:rsidR="00DA7B54" w:rsidRPr="00752CB0">
        <w:rPr>
          <w:rFonts w:ascii="Century Gothic" w:hAnsi="Century Gothic"/>
          <w:b/>
          <w:i/>
          <w:sz w:val="22"/>
          <w:szCs w:val="20"/>
        </w:rPr>
        <w:t>In</w:t>
      </w:r>
      <w:r w:rsidRPr="00752CB0">
        <w:rPr>
          <w:rFonts w:ascii="Century Gothic" w:hAnsi="Century Gothic"/>
          <w:b/>
          <w:i/>
          <w:sz w:val="22"/>
          <w:szCs w:val="20"/>
        </w:rPr>
        <w:t xml:space="preserve">carico di I.R. (Incaricato della Registrazione) </w:t>
      </w:r>
      <w:r w:rsidRPr="00752CB0">
        <w:rPr>
          <w:rFonts w:ascii="Century Gothic" w:hAnsi="Century Gothic" w:cs="Arial"/>
          <w:b/>
          <w:i/>
          <w:sz w:val="22"/>
          <w:szCs w:val="20"/>
        </w:rPr>
        <w:t>per lo svolgimento delle attività di rilascio di certificati digitali di autenticazione e di sottoscrizione su dispositivo CNS”.</w:t>
      </w:r>
    </w:p>
    <w:p w:rsidR="00A473AC" w:rsidRPr="00752CB0" w:rsidRDefault="00A473AC">
      <w:pPr>
        <w:tabs>
          <w:tab w:val="left" w:pos="993"/>
        </w:tabs>
        <w:jc w:val="both"/>
        <w:rPr>
          <w:rFonts w:ascii="Century Gothic" w:hAnsi="Century Gothic"/>
          <w:sz w:val="20"/>
          <w:szCs w:val="20"/>
        </w:rPr>
      </w:pPr>
    </w:p>
    <w:p w:rsidR="00A473AC" w:rsidRPr="00752CB0" w:rsidRDefault="00A473AC">
      <w:pPr>
        <w:tabs>
          <w:tab w:val="left" w:pos="993"/>
        </w:tabs>
        <w:jc w:val="both"/>
        <w:rPr>
          <w:rFonts w:ascii="Century Gothic" w:hAnsi="Century Gothic"/>
          <w:sz w:val="20"/>
          <w:szCs w:val="20"/>
        </w:rPr>
      </w:pPr>
    </w:p>
    <w:p w:rsidR="00A473AC" w:rsidRPr="00676439" w:rsidRDefault="00A473AC">
      <w:pPr>
        <w:tabs>
          <w:tab w:val="left" w:pos="993"/>
        </w:tabs>
        <w:jc w:val="both"/>
        <w:rPr>
          <w:rFonts w:ascii="Century Gothic" w:hAnsi="Century Gothic"/>
          <w:sz w:val="20"/>
          <w:szCs w:val="20"/>
        </w:rPr>
      </w:pPr>
      <w:r w:rsidRPr="00676439">
        <w:rPr>
          <w:rFonts w:ascii="Century Gothic" w:hAnsi="Century Gothic"/>
          <w:sz w:val="20"/>
          <w:szCs w:val="20"/>
        </w:rPr>
        <w:t>La scrivente Camera di Commercio intende procedere al rilascio</w:t>
      </w:r>
      <w:r w:rsidR="00303E7B" w:rsidRPr="00676439">
        <w:rPr>
          <w:rFonts w:ascii="Century Gothic" w:hAnsi="Century Gothic"/>
          <w:sz w:val="20"/>
          <w:szCs w:val="20"/>
        </w:rPr>
        <w:t>,</w:t>
      </w:r>
      <w:r w:rsidRPr="00676439">
        <w:rPr>
          <w:rFonts w:ascii="Century Gothic" w:hAnsi="Century Gothic"/>
          <w:sz w:val="20"/>
          <w:szCs w:val="20"/>
        </w:rPr>
        <w:t xml:space="preserve"> della Carta Nazionale dei Servizi (su supporto smart-card o token USB) contenente un certificato di autenticazione, per l’accesso a servizi on-line della pubblica amministrazione, un certificato di sottoscrizione, per apporre la firma digitale ai documenti informatici</w:t>
      </w:r>
      <w:r w:rsidR="0073525D" w:rsidRPr="00676439">
        <w:rPr>
          <w:rFonts w:ascii="Century Gothic" w:hAnsi="Century Gothic"/>
          <w:sz w:val="20"/>
          <w:szCs w:val="20"/>
        </w:rPr>
        <w:t xml:space="preserve"> </w:t>
      </w:r>
      <w:r w:rsidR="00303E7B" w:rsidRPr="00676439">
        <w:rPr>
          <w:rFonts w:ascii="Century Gothic" w:hAnsi="Century Gothic"/>
          <w:sz w:val="20"/>
          <w:szCs w:val="20"/>
        </w:rPr>
        <w:t>e della</w:t>
      </w:r>
      <w:r w:rsidR="0073525D" w:rsidRPr="00676439">
        <w:rPr>
          <w:rFonts w:ascii="Century Gothic" w:hAnsi="Century Gothic"/>
          <w:sz w:val="20"/>
          <w:szCs w:val="20"/>
        </w:rPr>
        <w:t xml:space="preserve"> firma digitale remota</w:t>
      </w:r>
      <w:r w:rsidRPr="00676439">
        <w:rPr>
          <w:rFonts w:ascii="Century Gothic" w:hAnsi="Century Gothic"/>
          <w:sz w:val="20"/>
          <w:szCs w:val="20"/>
        </w:rPr>
        <w:t xml:space="preserve">. Per il rilascio </w:t>
      </w:r>
      <w:r w:rsidR="0073525D" w:rsidRPr="00676439">
        <w:rPr>
          <w:rFonts w:ascii="Century Gothic" w:hAnsi="Century Gothic"/>
          <w:sz w:val="20"/>
          <w:szCs w:val="20"/>
        </w:rPr>
        <w:t>dei</w:t>
      </w:r>
      <w:r w:rsidRPr="00676439">
        <w:rPr>
          <w:rFonts w:ascii="Century Gothic" w:hAnsi="Century Gothic"/>
          <w:sz w:val="20"/>
          <w:szCs w:val="20"/>
        </w:rPr>
        <w:t xml:space="preserve"> certificat</w:t>
      </w:r>
      <w:r w:rsidR="0073525D" w:rsidRPr="00676439">
        <w:rPr>
          <w:rFonts w:ascii="Century Gothic" w:hAnsi="Century Gothic"/>
          <w:sz w:val="20"/>
          <w:szCs w:val="20"/>
        </w:rPr>
        <w:t>i di sottoscrizione</w:t>
      </w:r>
      <w:r w:rsidRPr="00676439">
        <w:rPr>
          <w:rFonts w:ascii="Century Gothic" w:hAnsi="Century Gothic"/>
          <w:sz w:val="20"/>
          <w:szCs w:val="20"/>
        </w:rPr>
        <w:t>, la scrivente Camera di Commercio ha assunto la qualifica di Centro di Registrazione Locale</w:t>
      </w:r>
      <w:r w:rsidR="000603D5" w:rsidRPr="00676439">
        <w:rPr>
          <w:rFonts w:ascii="Century Gothic" w:hAnsi="Century Gothic"/>
          <w:sz w:val="20"/>
          <w:szCs w:val="20"/>
        </w:rPr>
        <w:t xml:space="preserve"> o</w:t>
      </w:r>
      <w:r w:rsidRPr="00676439">
        <w:rPr>
          <w:rFonts w:ascii="Century Gothic" w:hAnsi="Century Gothic"/>
          <w:sz w:val="20"/>
          <w:szCs w:val="20"/>
        </w:rPr>
        <w:t xml:space="preserve"> </w:t>
      </w:r>
      <w:r w:rsidR="000603D5" w:rsidRPr="00676439">
        <w:rPr>
          <w:rFonts w:ascii="Century Gothic" w:hAnsi="Century Gothic"/>
          <w:sz w:val="20"/>
          <w:szCs w:val="20"/>
        </w:rPr>
        <w:t xml:space="preserve">Registration Authority </w:t>
      </w:r>
      <w:r w:rsidRPr="00676439">
        <w:rPr>
          <w:rFonts w:ascii="Century Gothic" w:hAnsi="Century Gothic"/>
          <w:sz w:val="20"/>
          <w:szCs w:val="20"/>
        </w:rPr>
        <w:t>(di seguito C.D.R.L.</w:t>
      </w:r>
      <w:r w:rsidR="000603D5" w:rsidRPr="00676439">
        <w:rPr>
          <w:rFonts w:ascii="Century Gothic" w:hAnsi="Century Gothic"/>
          <w:sz w:val="20"/>
          <w:szCs w:val="20"/>
        </w:rPr>
        <w:t>/R.A.</w:t>
      </w:r>
      <w:r w:rsidRPr="00676439">
        <w:rPr>
          <w:rFonts w:ascii="Century Gothic" w:hAnsi="Century Gothic"/>
          <w:sz w:val="20"/>
          <w:szCs w:val="20"/>
        </w:rPr>
        <w:t xml:space="preserve">) di </w:t>
      </w:r>
      <w:r w:rsidR="000603D5" w:rsidRPr="00676439">
        <w:rPr>
          <w:rFonts w:ascii="Century Gothic" w:hAnsi="Century Gothic"/>
          <w:sz w:val="20"/>
          <w:szCs w:val="20"/>
        </w:rPr>
        <w:t>InfoCert</w:t>
      </w:r>
      <w:r w:rsidRPr="00676439">
        <w:rPr>
          <w:rFonts w:ascii="Century Gothic" w:hAnsi="Century Gothic"/>
          <w:sz w:val="20"/>
          <w:szCs w:val="20"/>
        </w:rPr>
        <w:t xml:space="preserve"> S</w:t>
      </w:r>
      <w:r w:rsidR="00321A29" w:rsidRPr="00676439">
        <w:rPr>
          <w:rFonts w:ascii="Century Gothic" w:hAnsi="Century Gothic"/>
          <w:sz w:val="20"/>
          <w:szCs w:val="20"/>
        </w:rPr>
        <w:t>.</w:t>
      </w:r>
      <w:r w:rsidRPr="00676439">
        <w:rPr>
          <w:rFonts w:ascii="Century Gothic" w:hAnsi="Century Gothic"/>
          <w:sz w:val="20"/>
          <w:szCs w:val="20"/>
        </w:rPr>
        <w:t>p</w:t>
      </w:r>
      <w:r w:rsidR="00321A29" w:rsidRPr="00676439">
        <w:rPr>
          <w:rFonts w:ascii="Century Gothic" w:hAnsi="Century Gothic"/>
          <w:sz w:val="20"/>
          <w:szCs w:val="20"/>
        </w:rPr>
        <w:t>.A.</w:t>
      </w:r>
      <w:r w:rsidR="005F6037" w:rsidRPr="00676439">
        <w:rPr>
          <w:rFonts w:ascii="Century Gothic" w:hAnsi="Century Gothic"/>
          <w:sz w:val="20"/>
          <w:szCs w:val="20"/>
        </w:rPr>
        <w:t xml:space="preserve"> e di Aruba Pec S</w:t>
      </w:r>
      <w:r w:rsidR="00321A29" w:rsidRPr="00676439">
        <w:rPr>
          <w:rFonts w:ascii="Century Gothic" w:hAnsi="Century Gothic"/>
          <w:sz w:val="20"/>
          <w:szCs w:val="20"/>
        </w:rPr>
        <w:t>.</w:t>
      </w:r>
      <w:r w:rsidR="005F6037" w:rsidRPr="00676439">
        <w:rPr>
          <w:rFonts w:ascii="Century Gothic" w:hAnsi="Century Gothic"/>
          <w:sz w:val="20"/>
          <w:szCs w:val="20"/>
        </w:rPr>
        <w:t>p</w:t>
      </w:r>
      <w:r w:rsidR="00321A29" w:rsidRPr="00676439">
        <w:rPr>
          <w:rFonts w:ascii="Century Gothic" w:hAnsi="Century Gothic"/>
          <w:sz w:val="20"/>
          <w:szCs w:val="20"/>
        </w:rPr>
        <w:t>.A.</w:t>
      </w:r>
      <w:r w:rsidRPr="00676439">
        <w:rPr>
          <w:rFonts w:ascii="Century Gothic" w:hAnsi="Century Gothic"/>
          <w:sz w:val="20"/>
          <w:szCs w:val="20"/>
        </w:rPr>
        <w:t>, Certificator</w:t>
      </w:r>
      <w:r w:rsidR="00FD0FF5" w:rsidRPr="00676439">
        <w:rPr>
          <w:rFonts w:ascii="Century Gothic" w:hAnsi="Century Gothic"/>
          <w:sz w:val="20"/>
          <w:szCs w:val="20"/>
        </w:rPr>
        <w:t>i</w:t>
      </w:r>
      <w:r w:rsidRPr="00676439">
        <w:rPr>
          <w:rFonts w:ascii="Century Gothic" w:hAnsi="Century Gothic"/>
          <w:sz w:val="20"/>
          <w:szCs w:val="20"/>
        </w:rPr>
        <w:t xml:space="preserve"> accreditat</w:t>
      </w:r>
      <w:r w:rsidR="00FD0FF5" w:rsidRPr="00676439">
        <w:rPr>
          <w:rFonts w:ascii="Century Gothic" w:hAnsi="Century Gothic"/>
          <w:sz w:val="20"/>
          <w:szCs w:val="20"/>
        </w:rPr>
        <w:t>i</w:t>
      </w:r>
      <w:r w:rsidRPr="00676439">
        <w:rPr>
          <w:rFonts w:ascii="Century Gothic" w:hAnsi="Century Gothic"/>
          <w:sz w:val="20"/>
          <w:szCs w:val="20"/>
        </w:rPr>
        <w:t xml:space="preserve"> presso </w:t>
      </w:r>
      <w:r w:rsidR="000603D5" w:rsidRPr="00676439">
        <w:rPr>
          <w:rFonts w:ascii="Century Gothic" w:hAnsi="Century Gothic"/>
          <w:sz w:val="20"/>
          <w:szCs w:val="20"/>
        </w:rPr>
        <w:t xml:space="preserve">l’Agenzia per l’Italia Digitale </w:t>
      </w:r>
      <w:r w:rsidRPr="00676439">
        <w:rPr>
          <w:rFonts w:ascii="Century Gothic" w:hAnsi="Century Gothic"/>
          <w:sz w:val="20"/>
          <w:szCs w:val="20"/>
        </w:rPr>
        <w:t>e, come tale, legittimat</w:t>
      </w:r>
      <w:r w:rsidR="00FD0FF5" w:rsidRPr="00676439">
        <w:rPr>
          <w:rFonts w:ascii="Century Gothic" w:hAnsi="Century Gothic"/>
          <w:sz w:val="20"/>
          <w:szCs w:val="20"/>
        </w:rPr>
        <w:t>i</w:t>
      </w:r>
      <w:r w:rsidRPr="00676439">
        <w:rPr>
          <w:rFonts w:ascii="Century Gothic" w:hAnsi="Century Gothic"/>
          <w:sz w:val="20"/>
          <w:szCs w:val="20"/>
        </w:rPr>
        <w:t xml:space="preserve"> ad emettere i certificati digitali di sottoscrizione</w:t>
      </w:r>
      <w:r w:rsidR="0073525D" w:rsidRPr="00676439">
        <w:rPr>
          <w:rFonts w:ascii="Century Gothic" w:hAnsi="Century Gothic"/>
          <w:sz w:val="20"/>
          <w:szCs w:val="20"/>
        </w:rPr>
        <w:t xml:space="preserve"> (di seguito “Certificatore/i”</w:t>
      </w:r>
      <w:r w:rsidR="00694D5D" w:rsidRPr="00676439">
        <w:rPr>
          <w:rFonts w:ascii="Century Gothic" w:hAnsi="Century Gothic"/>
          <w:sz w:val="20"/>
          <w:szCs w:val="20"/>
        </w:rPr>
        <w:t>)</w:t>
      </w:r>
      <w:r w:rsidRPr="00676439">
        <w:rPr>
          <w:rFonts w:ascii="Century Gothic" w:hAnsi="Century Gothic"/>
          <w:sz w:val="20"/>
          <w:szCs w:val="20"/>
        </w:rPr>
        <w:t>.</w:t>
      </w:r>
    </w:p>
    <w:p w:rsidR="00A473AC" w:rsidRPr="00676439" w:rsidRDefault="00A473AC">
      <w:pPr>
        <w:tabs>
          <w:tab w:val="left" w:pos="993"/>
        </w:tabs>
        <w:jc w:val="both"/>
        <w:rPr>
          <w:rFonts w:ascii="Century Gothic" w:hAnsi="Century Gothic"/>
          <w:sz w:val="20"/>
          <w:szCs w:val="20"/>
        </w:rPr>
      </w:pPr>
    </w:p>
    <w:p w:rsidR="00A473AC" w:rsidRPr="00676439" w:rsidRDefault="00A473AC">
      <w:pPr>
        <w:tabs>
          <w:tab w:val="left" w:pos="993"/>
        </w:tabs>
        <w:jc w:val="both"/>
        <w:rPr>
          <w:rFonts w:ascii="Century Gothic" w:hAnsi="Century Gothic" w:cs="Arial"/>
          <w:sz w:val="20"/>
          <w:szCs w:val="20"/>
        </w:rPr>
      </w:pPr>
      <w:r w:rsidRPr="00676439">
        <w:rPr>
          <w:rFonts w:ascii="Century Gothic" w:hAnsi="Century Gothic"/>
          <w:sz w:val="20"/>
          <w:szCs w:val="20"/>
        </w:rPr>
        <w:t>In qualità di C.D.R.L.</w:t>
      </w:r>
      <w:r w:rsidR="00436325" w:rsidRPr="00676439">
        <w:rPr>
          <w:rFonts w:ascii="Century Gothic" w:hAnsi="Century Gothic"/>
          <w:sz w:val="20"/>
          <w:szCs w:val="20"/>
        </w:rPr>
        <w:t>/R.A.</w:t>
      </w:r>
      <w:r w:rsidRPr="00676439">
        <w:rPr>
          <w:rFonts w:ascii="Century Gothic" w:hAnsi="Century Gothic"/>
          <w:sz w:val="20"/>
          <w:szCs w:val="20"/>
        </w:rPr>
        <w:t>, per conto de</w:t>
      </w:r>
      <w:r w:rsidR="00FD0FF5" w:rsidRPr="00676439">
        <w:rPr>
          <w:rFonts w:ascii="Century Gothic" w:hAnsi="Century Gothic"/>
          <w:sz w:val="20"/>
          <w:szCs w:val="20"/>
        </w:rPr>
        <w:t>i</w:t>
      </w:r>
      <w:r w:rsidRPr="00676439">
        <w:rPr>
          <w:rFonts w:ascii="Century Gothic" w:hAnsi="Century Gothic"/>
          <w:sz w:val="20"/>
          <w:szCs w:val="20"/>
        </w:rPr>
        <w:t xml:space="preserve"> Certificator</w:t>
      </w:r>
      <w:r w:rsidR="00FD0FF5" w:rsidRPr="00676439">
        <w:rPr>
          <w:rFonts w:ascii="Century Gothic" w:hAnsi="Century Gothic"/>
          <w:sz w:val="20"/>
          <w:szCs w:val="20"/>
        </w:rPr>
        <w:t>i</w:t>
      </w:r>
      <w:r w:rsidRPr="00676439">
        <w:rPr>
          <w:rFonts w:ascii="Century Gothic" w:hAnsi="Century Gothic"/>
          <w:sz w:val="20"/>
          <w:szCs w:val="20"/>
        </w:rPr>
        <w:t>, e di Ente Emettitore della Carta Nazionale dei Servizi (CNS), ai sensi del D.P.R. 117/2004, la scrivente Camera di Commercio intende conferirle il compito di “</w:t>
      </w:r>
      <w:r w:rsidRPr="00676439">
        <w:rPr>
          <w:rFonts w:ascii="Century Gothic" w:hAnsi="Century Gothic" w:cs="Arial"/>
          <w:sz w:val="20"/>
          <w:szCs w:val="20"/>
        </w:rPr>
        <w:t xml:space="preserve">Incaricato della Registrazione” (di seguito I.R.) per lo svolgimento delle attività </w:t>
      </w:r>
      <w:r w:rsidR="0073525D" w:rsidRPr="00676439">
        <w:rPr>
          <w:rFonts w:ascii="Century Gothic" w:hAnsi="Century Gothic" w:cs="Arial"/>
          <w:sz w:val="20"/>
          <w:szCs w:val="20"/>
        </w:rPr>
        <w:t xml:space="preserve">inerenti il </w:t>
      </w:r>
      <w:r w:rsidRPr="00676439">
        <w:rPr>
          <w:rFonts w:ascii="Century Gothic" w:hAnsi="Century Gothic" w:cs="Arial"/>
          <w:sz w:val="20"/>
          <w:szCs w:val="20"/>
        </w:rPr>
        <w:t>rilascio agli Utenti dei certificati digitali di autenticazione e di sottoscrizione.</w:t>
      </w:r>
    </w:p>
    <w:p w:rsidR="00A473AC" w:rsidRPr="00676439" w:rsidRDefault="00A473AC">
      <w:pPr>
        <w:tabs>
          <w:tab w:val="left" w:pos="1926"/>
        </w:tabs>
        <w:autoSpaceDE w:val="0"/>
        <w:jc w:val="both"/>
        <w:rPr>
          <w:rFonts w:ascii="Century Gothic" w:hAnsi="Century Gothic" w:cs="Arial"/>
          <w:sz w:val="20"/>
          <w:szCs w:val="20"/>
        </w:rPr>
      </w:pPr>
    </w:p>
    <w:p w:rsidR="0073525D" w:rsidRPr="00676439" w:rsidRDefault="0073525D" w:rsidP="0073525D">
      <w:pPr>
        <w:tabs>
          <w:tab w:val="left" w:pos="1926"/>
        </w:tabs>
        <w:autoSpaceDE w:val="0"/>
        <w:jc w:val="both"/>
        <w:rPr>
          <w:rFonts w:ascii="Century Gothic" w:hAnsi="Century Gothic"/>
          <w:sz w:val="20"/>
          <w:szCs w:val="20"/>
        </w:rPr>
      </w:pPr>
      <w:r w:rsidRPr="00676439">
        <w:rPr>
          <w:rFonts w:ascii="Century Gothic" w:hAnsi="Century Gothic"/>
          <w:sz w:val="20"/>
          <w:szCs w:val="20"/>
        </w:rPr>
        <w:t xml:space="preserve">Presupposto per l’assunzione dell’incarico di I.R. è l'assenza di condanne penali ovvero carichi pendenti incidenti sulla moralità professionale con specifico riferimento alle attività oggetto dell’incarico. </w:t>
      </w:r>
    </w:p>
    <w:p w:rsidR="00A473AC" w:rsidRPr="00676439" w:rsidRDefault="00A473AC">
      <w:pPr>
        <w:tabs>
          <w:tab w:val="left" w:pos="1926"/>
        </w:tabs>
        <w:autoSpaceDE w:val="0"/>
        <w:jc w:val="both"/>
        <w:rPr>
          <w:rFonts w:ascii="Century Gothic" w:hAnsi="Century Gothic" w:cs="Arial"/>
          <w:sz w:val="20"/>
          <w:szCs w:val="20"/>
        </w:rPr>
      </w:pPr>
    </w:p>
    <w:p w:rsidR="00A473AC" w:rsidRPr="00676439" w:rsidRDefault="00A473AC">
      <w:pPr>
        <w:tabs>
          <w:tab w:val="left" w:pos="1926"/>
        </w:tabs>
        <w:autoSpaceDE w:val="0"/>
        <w:jc w:val="both"/>
        <w:rPr>
          <w:rFonts w:ascii="Century Gothic" w:hAnsi="Century Gothic" w:cs="Arial"/>
          <w:iCs/>
          <w:sz w:val="20"/>
          <w:szCs w:val="20"/>
        </w:rPr>
      </w:pPr>
      <w:r w:rsidRPr="00676439">
        <w:rPr>
          <w:rFonts w:ascii="Century Gothic" w:hAnsi="Century Gothic" w:cs="Arial"/>
          <w:b/>
          <w:iCs/>
          <w:sz w:val="20"/>
          <w:szCs w:val="20"/>
        </w:rPr>
        <w:t>1.</w:t>
      </w:r>
      <w:r w:rsidRPr="00676439">
        <w:rPr>
          <w:rFonts w:ascii="Century Gothic" w:hAnsi="Century Gothic" w:cs="Arial"/>
          <w:iCs/>
          <w:sz w:val="20"/>
          <w:szCs w:val="20"/>
        </w:rPr>
        <w:t xml:space="preserve"> Con la sottoscrizione del presente incarico, da </w:t>
      </w:r>
      <w:r w:rsidRPr="00676439">
        <w:rPr>
          <w:rFonts w:ascii="Century Gothic" w:hAnsi="Century Gothic" w:cs="Arial"/>
          <w:iCs/>
          <w:sz w:val="20"/>
          <w:szCs w:val="20"/>
          <w:u w:val="single"/>
        </w:rPr>
        <w:t>apporsi nella specifica sezione denominata “Modulo di accettazione”</w:t>
      </w:r>
      <w:r w:rsidRPr="00676439">
        <w:rPr>
          <w:rFonts w:ascii="Century Gothic" w:hAnsi="Century Gothic" w:cs="Arial"/>
          <w:iCs/>
          <w:sz w:val="20"/>
          <w:szCs w:val="20"/>
        </w:rPr>
        <w:t xml:space="preserve">, </w:t>
      </w:r>
      <w:r w:rsidR="00147A74" w:rsidRPr="00676439">
        <w:rPr>
          <w:rFonts w:ascii="Century Gothic" w:hAnsi="Century Gothic" w:cs="Arial"/>
          <w:iCs/>
          <w:sz w:val="20"/>
          <w:szCs w:val="20"/>
        </w:rPr>
        <w:t>lei accetta</w:t>
      </w:r>
      <w:r w:rsidRPr="00676439">
        <w:rPr>
          <w:rFonts w:ascii="Century Gothic" w:hAnsi="Century Gothic" w:cs="Arial"/>
          <w:iCs/>
          <w:sz w:val="20"/>
          <w:szCs w:val="20"/>
        </w:rPr>
        <w:t xml:space="preserve">, in qualità di rappresentante dell’ente o dell’organizzazione, il presente mandato, non esclusivo, a svolgere, per conto della scrivente Camera di Commercio, le attività di </w:t>
      </w:r>
      <w:r w:rsidRPr="00676439">
        <w:rPr>
          <w:rFonts w:ascii="Century Gothic" w:hAnsi="Century Gothic" w:cs="Arial"/>
          <w:sz w:val="20"/>
          <w:szCs w:val="20"/>
        </w:rPr>
        <w:t xml:space="preserve">identificazione dell’Utente, nonché le ulteriori attività nel prosieguo indicate </w:t>
      </w:r>
      <w:r w:rsidRPr="00676439">
        <w:rPr>
          <w:rFonts w:ascii="Century Gothic" w:hAnsi="Century Gothic" w:cs="Arial"/>
          <w:iCs/>
          <w:sz w:val="20"/>
          <w:szCs w:val="20"/>
        </w:rPr>
        <w:t xml:space="preserve">in </w:t>
      </w:r>
      <w:r w:rsidRPr="00676439">
        <w:rPr>
          <w:rFonts w:ascii="Century Gothic" w:hAnsi="Century Gothic" w:cs="Arial"/>
          <w:bCs/>
          <w:iCs/>
          <w:sz w:val="20"/>
          <w:szCs w:val="20"/>
        </w:rPr>
        <w:t xml:space="preserve">rigorosa </w:t>
      </w:r>
      <w:r w:rsidRPr="00676439">
        <w:rPr>
          <w:rFonts w:ascii="Century Gothic" w:hAnsi="Century Gothic" w:cs="Arial"/>
          <w:iCs/>
          <w:sz w:val="20"/>
          <w:szCs w:val="20"/>
        </w:rPr>
        <w:t xml:space="preserve">conformità: </w:t>
      </w:r>
    </w:p>
    <w:p w:rsidR="00A473AC" w:rsidRPr="00676439" w:rsidRDefault="00A473AC">
      <w:pPr>
        <w:tabs>
          <w:tab w:val="left" w:pos="1926"/>
        </w:tabs>
        <w:autoSpaceDE w:val="0"/>
        <w:jc w:val="both"/>
        <w:rPr>
          <w:rFonts w:ascii="Century Gothic" w:hAnsi="Century Gothic" w:cs="Arial"/>
          <w:sz w:val="20"/>
          <w:szCs w:val="20"/>
        </w:rPr>
      </w:pPr>
      <w:r w:rsidRPr="00676439">
        <w:rPr>
          <w:rFonts w:ascii="Century Gothic" w:hAnsi="Century Gothic" w:cs="Arial"/>
          <w:i/>
          <w:iCs/>
          <w:sz w:val="20"/>
          <w:szCs w:val="20"/>
        </w:rPr>
        <w:t>i)</w:t>
      </w:r>
      <w:r w:rsidRPr="00676439">
        <w:rPr>
          <w:rFonts w:ascii="Century Gothic" w:hAnsi="Century Gothic" w:cs="Arial"/>
          <w:iCs/>
          <w:sz w:val="20"/>
          <w:szCs w:val="20"/>
        </w:rPr>
        <w:t xml:space="preserve"> all</w:t>
      </w:r>
      <w:r w:rsidRPr="00676439">
        <w:rPr>
          <w:rFonts w:ascii="Century Gothic" w:hAnsi="Century Gothic" w:cs="Arial"/>
          <w:sz w:val="20"/>
          <w:szCs w:val="20"/>
        </w:rPr>
        <w:t>e previsioni contenute nel presente atto, nella normativa vigente e nei Manuali Operativi emessi dalla Camera di Commercio (in relazione alla CNS) e da</w:t>
      </w:r>
      <w:r w:rsidR="00FD0FF5" w:rsidRPr="00676439">
        <w:rPr>
          <w:rFonts w:ascii="Century Gothic" w:hAnsi="Century Gothic" w:cs="Arial"/>
          <w:sz w:val="20"/>
          <w:szCs w:val="20"/>
        </w:rPr>
        <w:t>i</w:t>
      </w:r>
      <w:r w:rsidRPr="00676439">
        <w:rPr>
          <w:rFonts w:ascii="Century Gothic" w:hAnsi="Century Gothic" w:cs="Arial"/>
          <w:sz w:val="20"/>
          <w:szCs w:val="20"/>
        </w:rPr>
        <w:t xml:space="preserve"> Certificator</w:t>
      </w:r>
      <w:r w:rsidR="00FD0FF5" w:rsidRPr="00676439">
        <w:rPr>
          <w:rFonts w:ascii="Century Gothic" w:hAnsi="Century Gothic" w:cs="Arial"/>
          <w:sz w:val="20"/>
          <w:szCs w:val="20"/>
        </w:rPr>
        <w:t>i</w:t>
      </w:r>
      <w:r w:rsidRPr="00676439">
        <w:rPr>
          <w:rFonts w:ascii="Century Gothic" w:hAnsi="Century Gothic" w:cs="Arial"/>
          <w:sz w:val="20"/>
          <w:szCs w:val="20"/>
        </w:rPr>
        <w:t xml:space="preserve"> (in relazione a</w:t>
      </w:r>
      <w:r w:rsidR="0073525D" w:rsidRPr="00676439">
        <w:rPr>
          <w:rFonts w:ascii="Century Gothic" w:hAnsi="Century Gothic" w:cs="Arial"/>
          <w:sz w:val="20"/>
          <w:szCs w:val="20"/>
        </w:rPr>
        <w:t xml:space="preserve">i </w:t>
      </w:r>
      <w:r w:rsidRPr="00676439">
        <w:rPr>
          <w:rFonts w:ascii="Century Gothic" w:hAnsi="Century Gothic" w:cs="Arial"/>
          <w:sz w:val="20"/>
          <w:szCs w:val="20"/>
        </w:rPr>
        <w:t>certificat</w:t>
      </w:r>
      <w:r w:rsidR="0073525D" w:rsidRPr="00676439">
        <w:rPr>
          <w:rFonts w:ascii="Century Gothic" w:hAnsi="Century Gothic" w:cs="Arial"/>
          <w:sz w:val="20"/>
          <w:szCs w:val="20"/>
        </w:rPr>
        <w:t>i</w:t>
      </w:r>
      <w:r w:rsidRPr="00676439">
        <w:rPr>
          <w:rFonts w:ascii="Century Gothic" w:hAnsi="Century Gothic" w:cs="Arial"/>
          <w:sz w:val="20"/>
          <w:szCs w:val="20"/>
        </w:rPr>
        <w:t xml:space="preserve"> di sottoscrizione) che dichiara di conoscere ed accettare integralmente;</w:t>
      </w:r>
    </w:p>
    <w:p w:rsidR="00A473AC" w:rsidRPr="00676439" w:rsidRDefault="00A473AC">
      <w:pPr>
        <w:tabs>
          <w:tab w:val="left" w:pos="1926"/>
        </w:tabs>
        <w:autoSpaceDE w:val="0"/>
        <w:jc w:val="both"/>
        <w:rPr>
          <w:rFonts w:ascii="Century Gothic" w:hAnsi="Century Gothic" w:cs="Arial"/>
          <w:iCs/>
          <w:sz w:val="20"/>
          <w:szCs w:val="20"/>
        </w:rPr>
      </w:pPr>
      <w:r w:rsidRPr="00676439">
        <w:rPr>
          <w:rFonts w:ascii="Century Gothic" w:hAnsi="Century Gothic" w:cs="Arial"/>
          <w:i/>
          <w:iCs/>
          <w:sz w:val="20"/>
          <w:szCs w:val="20"/>
        </w:rPr>
        <w:t>ii)</w:t>
      </w:r>
      <w:r w:rsidRPr="00676439">
        <w:rPr>
          <w:rFonts w:ascii="Century Gothic" w:hAnsi="Century Gothic" w:cs="Arial"/>
          <w:iCs/>
          <w:sz w:val="20"/>
          <w:szCs w:val="20"/>
        </w:rPr>
        <w:t xml:space="preserve"> alle istruzioni che potranno essere in ogni momento impartite dalla scrivente Camera. </w:t>
      </w:r>
    </w:p>
    <w:p w:rsidR="00A473AC" w:rsidRPr="00676439" w:rsidRDefault="00A473AC">
      <w:pPr>
        <w:tabs>
          <w:tab w:val="left" w:pos="1926"/>
        </w:tabs>
        <w:autoSpaceDE w:val="0"/>
        <w:jc w:val="both"/>
        <w:rPr>
          <w:rFonts w:ascii="Century Gothic" w:hAnsi="Century Gothic" w:cs="Arial"/>
          <w:iCs/>
          <w:sz w:val="20"/>
          <w:szCs w:val="20"/>
        </w:rPr>
      </w:pPr>
    </w:p>
    <w:p w:rsidR="00A473AC" w:rsidRPr="00676439" w:rsidRDefault="00A473AC">
      <w:pPr>
        <w:tabs>
          <w:tab w:val="left" w:pos="1926"/>
        </w:tabs>
        <w:autoSpaceDE w:val="0"/>
        <w:jc w:val="both"/>
        <w:rPr>
          <w:rFonts w:ascii="Century Gothic" w:hAnsi="Century Gothic" w:cs="Arial"/>
          <w:bCs/>
          <w:iCs/>
          <w:sz w:val="20"/>
          <w:szCs w:val="20"/>
        </w:rPr>
      </w:pPr>
      <w:r w:rsidRPr="00676439">
        <w:rPr>
          <w:rFonts w:ascii="Century Gothic" w:hAnsi="Century Gothic" w:cs="Arial"/>
          <w:b/>
          <w:iCs/>
          <w:sz w:val="20"/>
          <w:szCs w:val="20"/>
        </w:rPr>
        <w:t>2.</w:t>
      </w:r>
      <w:r w:rsidRPr="00676439">
        <w:rPr>
          <w:rFonts w:ascii="Century Gothic" w:hAnsi="Century Gothic" w:cs="Arial"/>
          <w:iCs/>
          <w:sz w:val="20"/>
          <w:szCs w:val="20"/>
        </w:rPr>
        <w:t xml:space="preserve"> P</w:t>
      </w:r>
      <w:r w:rsidRPr="00676439">
        <w:rPr>
          <w:rFonts w:ascii="Century Gothic" w:hAnsi="Century Gothic" w:cs="Arial"/>
          <w:bCs/>
          <w:iCs/>
          <w:sz w:val="20"/>
          <w:szCs w:val="20"/>
        </w:rPr>
        <w:t xml:space="preserve">er lo svolgimento delle attività previste nel presente mandato, l’I.R. si avvarrà di propri addetti (dipendenti, collaboratori, legale rappresentante, membri di eventuali organi, etc), nominativamente individuati nel modulo allegato al presente mandato, che ne costituirà parte integrante e sostanziale. L’I.R. dichiara che tutti i dati personali degli addetti sono forniti con l’espresso consenso degli interessati, ai quali dichiara di aver espressamente consegnato l’apposita informativa ai sensi dell’art. 13 </w:t>
      </w:r>
      <w:r w:rsidR="00694D5D" w:rsidRPr="00676439">
        <w:rPr>
          <w:rFonts w:ascii="Century Gothic" w:hAnsi="Century Gothic" w:cs="Arial"/>
          <w:bCs/>
          <w:iCs/>
          <w:sz w:val="20"/>
          <w:szCs w:val="20"/>
        </w:rPr>
        <w:t>Regolamento</w:t>
      </w:r>
      <w:r w:rsidR="004B258B" w:rsidRPr="00676439">
        <w:rPr>
          <w:rFonts w:ascii="Century Gothic" w:hAnsi="Century Gothic" w:cs="Arial"/>
          <w:bCs/>
          <w:iCs/>
          <w:sz w:val="20"/>
          <w:szCs w:val="20"/>
        </w:rPr>
        <w:t xml:space="preserve"> UE</w:t>
      </w:r>
      <w:r w:rsidR="00694D5D" w:rsidRPr="00676439">
        <w:rPr>
          <w:rFonts w:ascii="Century Gothic" w:hAnsi="Century Gothic" w:cs="Arial"/>
          <w:bCs/>
          <w:iCs/>
          <w:sz w:val="20"/>
          <w:szCs w:val="20"/>
        </w:rPr>
        <w:t xml:space="preserve"> n. 679</w:t>
      </w:r>
      <w:r w:rsidRPr="00676439">
        <w:rPr>
          <w:rFonts w:ascii="Century Gothic" w:hAnsi="Century Gothic" w:cs="Arial"/>
          <w:bCs/>
          <w:iCs/>
          <w:sz w:val="20"/>
          <w:szCs w:val="20"/>
        </w:rPr>
        <w:t>/</w:t>
      </w:r>
      <w:r w:rsidR="00694D5D" w:rsidRPr="00676439">
        <w:rPr>
          <w:rFonts w:ascii="Century Gothic" w:hAnsi="Century Gothic" w:cs="Arial"/>
          <w:bCs/>
          <w:iCs/>
          <w:sz w:val="20"/>
          <w:szCs w:val="20"/>
        </w:rPr>
        <w:t xml:space="preserve">2016 </w:t>
      </w:r>
      <w:r w:rsidR="00541A22" w:rsidRPr="00676439">
        <w:rPr>
          <w:rFonts w:ascii="Century Gothic" w:hAnsi="Century Gothic" w:cs="Arial"/>
          <w:bCs/>
          <w:iCs/>
          <w:sz w:val="20"/>
          <w:szCs w:val="20"/>
        </w:rPr>
        <w:t>ove è esplicitato che i log delle operazioni effettuate dagli addetti stessi ai fini del rilascio della CNS saranno oggetto di registrazione da parte della Camera di Commercio e dei Certificatori esclusivamente per consentire analisi e verifiche in ordine al corretto funzionamento della procedura di rilascio dei certificati su dispositivo CNS</w:t>
      </w:r>
      <w:r w:rsidRPr="00676439">
        <w:rPr>
          <w:rFonts w:ascii="Century Gothic" w:hAnsi="Century Gothic" w:cs="Arial"/>
          <w:bCs/>
          <w:iCs/>
          <w:sz w:val="20"/>
          <w:szCs w:val="20"/>
        </w:rPr>
        <w:t xml:space="preserve">. </w:t>
      </w:r>
    </w:p>
    <w:p w:rsidR="00A473AC" w:rsidRDefault="00A473AC">
      <w:pPr>
        <w:tabs>
          <w:tab w:val="left" w:pos="1926"/>
        </w:tabs>
        <w:autoSpaceDE w:val="0"/>
        <w:jc w:val="both"/>
        <w:rPr>
          <w:rFonts w:ascii="Century Gothic" w:hAnsi="Century Gothic" w:cs="Arial"/>
          <w:bCs/>
          <w:iCs/>
          <w:sz w:val="20"/>
          <w:szCs w:val="20"/>
        </w:rPr>
      </w:pPr>
    </w:p>
    <w:p w:rsidR="00676439" w:rsidRPr="00676439" w:rsidRDefault="00676439">
      <w:pPr>
        <w:tabs>
          <w:tab w:val="left" w:pos="1926"/>
        </w:tabs>
        <w:autoSpaceDE w:val="0"/>
        <w:jc w:val="both"/>
        <w:rPr>
          <w:rFonts w:ascii="Century Gothic" w:hAnsi="Century Gothic" w:cs="Arial"/>
          <w:bCs/>
          <w:iCs/>
          <w:sz w:val="20"/>
          <w:szCs w:val="20"/>
        </w:rPr>
      </w:pPr>
    </w:p>
    <w:p w:rsidR="00A473AC" w:rsidRPr="00676439" w:rsidRDefault="00A473AC">
      <w:pPr>
        <w:tabs>
          <w:tab w:val="left" w:pos="1926"/>
        </w:tabs>
        <w:autoSpaceDE w:val="0"/>
        <w:jc w:val="both"/>
        <w:rPr>
          <w:rFonts w:ascii="Century Gothic" w:hAnsi="Century Gothic" w:cs="Arial"/>
          <w:bCs/>
          <w:iCs/>
          <w:sz w:val="20"/>
          <w:szCs w:val="20"/>
        </w:rPr>
      </w:pPr>
      <w:r w:rsidRPr="00676439">
        <w:rPr>
          <w:rFonts w:ascii="Century Gothic" w:hAnsi="Century Gothic" w:cs="Arial"/>
          <w:bCs/>
          <w:iCs/>
          <w:sz w:val="20"/>
          <w:szCs w:val="20"/>
        </w:rPr>
        <w:lastRenderedPageBreak/>
        <w:t>Nello specifico, l’I.R. è tenuto ad eseguire, con la massima cura e diligenza, le attività di seguito indicate:</w:t>
      </w:r>
    </w:p>
    <w:p w:rsidR="00303E7B" w:rsidRPr="00676439" w:rsidRDefault="00A473AC" w:rsidP="005C25E1">
      <w:pPr>
        <w:numPr>
          <w:ilvl w:val="0"/>
          <w:numId w:val="4"/>
        </w:numPr>
        <w:suppressAutoHyphens w:val="0"/>
        <w:autoSpaceDE w:val="0"/>
        <w:ind w:left="360" w:firstLine="0"/>
        <w:jc w:val="both"/>
        <w:rPr>
          <w:rFonts w:ascii="Century Gothic" w:hAnsi="Century Gothic" w:cs="Arial"/>
          <w:iCs/>
          <w:sz w:val="20"/>
          <w:szCs w:val="20"/>
        </w:rPr>
      </w:pPr>
      <w:r w:rsidRPr="00676439">
        <w:rPr>
          <w:rFonts w:ascii="Century Gothic" w:hAnsi="Century Gothic" w:cs="Arial"/>
          <w:sz w:val="20"/>
          <w:szCs w:val="20"/>
        </w:rPr>
        <w:t xml:space="preserve">identificazione certa dell’Utente, </w:t>
      </w:r>
      <w:r w:rsidR="0073525D" w:rsidRPr="00676439">
        <w:rPr>
          <w:rFonts w:ascii="Century Gothic" w:hAnsi="Century Gothic" w:cs="Arial"/>
          <w:sz w:val="20"/>
          <w:szCs w:val="20"/>
        </w:rPr>
        <w:t>quando necessario secondo quanto previsto dal Manuale operativo mediante presentazione</w:t>
      </w:r>
      <w:r w:rsidRPr="00676439">
        <w:rPr>
          <w:rFonts w:ascii="Century Gothic" w:hAnsi="Century Gothic" w:cs="Verdana"/>
          <w:iCs/>
          <w:sz w:val="20"/>
          <w:szCs w:val="20"/>
        </w:rPr>
        <w:t xml:space="preserve"> da parte del medesimo (che dovrà necessariamente essere presente e non potrà essere sostituito da alcuno) di un documento di riconoscimento in corso di validità unitamente al codice fiscale e ad ogni altro documento che si riveli essere a tal fine necessario; nel caso di richiesta di rilascio di dispositivo CNS con certificato di sottoscrizione in funzione di un ruolo o di cariche ricoperte dall’Utente per conto di terzi, occorrerà procedere altresì alle ulteriori operazioni di accertamento secondo le apposite istruzioni impartite per iscritto dalla scrivente Camera;</w:t>
      </w:r>
    </w:p>
    <w:p w:rsidR="00303E7B" w:rsidRPr="00676439" w:rsidRDefault="0073525D" w:rsidP="005C25E1">
      <w:pPr>
        <w:numPr>
          <w:ilvl w:val="0"/>
          <w:numId w:val="4"/>
        </w:numPr>
        <w:suppressAutoHyphens w:val="0"/>
        <w:autoSpaceDE w:val="0"/>
        <w:ind w:left="360" w:firstLine="0"/>
        <w:jc w:val="both"/>
        <w:rPr>
          <w:rFonts w:ascii="Century Gothic" w:hAnsi="Century Gothic" w:cs="Arial"/>
          <w:iCs/>
          <w:sz w:val="20"/>
          <w:szCs w:val="20"/>
        </w:rPr>
      </w:pPr>
      <w:r w:rsidRPr="00676439">
        <w:rPr>
          <w:rFonts w:ascii="Century Gothic" w:hAnsi="Century Gothic" w:cs="Arial"/>
          <w:sz w:val="20"/>
          <w:szCs w:val="20"/>
        </w:rPr>
        <w:t xml:space="preserve">trasmissione </w:t>
      </w:r>
      <w:r w:rsidR="00A473AC" w:rsidRPr="00676439">
        <w:rPr>
          <w:rFonts w:ascii="Century Gothic" w:hAnsi="Century Gothic" w:cs="Arial"/>
          <w:sz w:val="20"/>
          <w:szCs w:val="20"/>
        </w:rPr>
        <w:t xml:space="preserve">all’Utente di copia del Modulo di Richiesta CNS, delle Condizioni Generali di Contratto e </w:t>
      </w:r>
      <w:r w:rsidR="00AE4DF2" w:rsidRPr="00676439">
        <w:rPr>
          <w:rFonts w:ascii="Century Gothic" w:eastAsia="Century Gothic" w:hAnsi="Century Gothic" w:cs="Century Gothic"/>
          <w:sz w:val="20"/>
          <w:szCs w:val="20"/>
        </w:rPr>
        <w:t>delle Informative sulla privacy emesse, rispettivamente, dalla Camera di Commercio e dal Certificatore, ai sensi dell’art. 13 del Reg. UE n. 679/2016 e del D.Lgs. n.196/2003, come modificato dal D.Lgs. n.101/2018;</w:t>
      </w:r>
      <w:r w:rsidR="00303E7B" w:rsidRPr="00676439">
        <w:rPr>
          <w:rFonts w:ascii="Century Gothic" w:eastAsia="Century Gothic" w:hAnsi="Century Gothic" w:cs="Century Gothic"/>
          <w:sz w:val="20"/>
          <w:szCs w:val="20"/>
        </w:rPr>
        <w:t xml:space="preserve"> </w:t>
      </w:r>
    </w:p>
    <w:p w:rsidR="00A473AC" w:rsidRPr="00676439" w:rsidRDefault="00A473AC" w:rsidP="005C25E1">
      <w:pPr>
        <w:numPr>
          <w:ilvl w:val="0"/>
          <w:numId w:val="4"/>
        </w:numPr>
        <w:suppressAutoHyphens w:val="0"/>
        <w:autoSpaceDE w:val="0"/>
        <w:ind w:left="360" w:firstLine="0"/>
        <w:jc w:val="both"/>
        <w:rPr>
          <w:rFonts w:ascii="Century Gothic" w:hAnsi="Century Gothic" w:cs="Arial"/>
          <w:iCs/>
          <w:sz w:val="20"/>
          <w:szCs w:val="20"/>
        </w:rPr>
      </w:pPr>
      <w:r w:rsidRPr="00676439">
        <w:rPr>
          <w:rFonts w:ascii="Century Gothic" w:hAnsi="Century Gothic" w:cs="Arial"/>
          <w:iCs/>
          <w:sz w:val="20"/>
          <w:szCs w:val="20"/>
        </w:rPr>
        <w:t>ricevimento del Modulo di Richiesta CNS compilato e sottoscritto dall’Utente, verifica della sua corretta compilazione e sottoscrizione (le firme dell’Utente devono essere apposte, alla Sua presenza, in calce al Modulo di Registrazione) con acquisizione di copia del documento di riconoscimento dell’Utente di cui al precedente punto a);</w:t>
      </w:r>
    </w:p>
    <w:p w:rsidR="00A473AC" w:rsidRPr="00676439" w:rsidRDefault="00A473AC">
      <w:pPr>
        <w:numPr>
          <w:ilvl w:val="0"/>
          <w:numId w:val="4"/>
        </w:numPr>
        <w:autoSpaceDE w:val="0"/>
        <w:ind w:left="360" w:firstLine="0"/>
        <w:jc w:val="both"/>
        <w:rPr>
          <w:rFonts w:ascii="Century Gothic" w:hAnsi="Century Gothic" w:cs="Arial"/>
          <w:sz w:val="20"/>
          <w:szCs w:val="20"/>
        </w:rPr>
      </w:pPr>
      <w:r w:rsidRPr="00676439">
        <w:rPr>
          <w:rFonts w:ascii="Century Gothic" w:hAnsi="Century Gothic" w:cs="Arial"/>
          <w:iCs/>
          <w:sz w:val="20"/>
          <w:szCs w:val="20"/>
        </w:rPr>
        <w:t xml:space="preserve">sottoscrizione da parte dell’I.R. del Modulo di Richiesta firmato dall’Utente ai sensi della precedente lett. c) e consegna all’Utente di una copia dello stesso unitamente </w:t>
      </w:r>
      <w:r w:rsidR="002C1095" w:rsidRPr="00676439">
        <w:rPr>
          <w:rFonts w:ascii="Century Gothic" w:hAnsi="Century Gothic" w:cs="Arial"/>
          <w:iCs/>
          <w:sz w:val="20"/>
          <w:szCs w:val="20"/>
        </w:rPr>
        <w:t>a</w:t>
      </w:r>
      <w:r w:rsidRPr="00676439">
        <w:rPr>
          <w:rFonts w:ascii="Century Gothic" w:hAnsi="Century Gothic" w:cs="Arial"/>
          <w:iCs/>
          <w:sz w:val="20"/>
          <w:szCs w:val="20"/>
        </w:rPr>
        <w:t>i codic</w:t>
      </w:r>
      <w:r w:rsidR="002C1095" w:rsidRPr="00676439">
        <w:rPr>
          <w:rFonts w:ascii="Century Gothic" w:hAnsi="Century Gothic" w:cs="Arial"/>
          <w:iCs/>
          <w:sz w:val="20"/>
          <w:szCs w:val="20"/>
        </w:rPr>
        <w:t>i</w:t>
      </w:r>
      <w:r w:rsidRPr="00676439">
        <w:rPr>
          <w:rFonts w:ascii="Century Gothic" w:hAnsi="Century Gothic" w:cs="Arial"/>
          <w:iCs/>
          <w:sz w:val="20"/>
          <w:szCs w:val="20"/>
        </w:rPr>
        <w:t xml:space="preserve"> segreti per l’utilizzo</w:t>
      </w:r>
      <w:r w:rsidR="002C1095" w:rsidRPr="00676439">
        <w:rPr>
          <w:rFonts w:ascii="Century Gothic" w:hAnsi="Century Gothic" w:cs="Arial"/>
          <w:iCs/>
          <w:sz w:val="20"/>
          <w:szCs w:val="20"/>
        </w:rPr>
        <w:t>,</w:t>
      </w:r>
      <w:r w:rsidRPr="00676439">
        <w:rPr>
          <w:rFonts w:ascii="Century Gothic" w:hAnsi="Century Gothic" w:cs="Arial"/>
          <w:iCs/>
          <w:sz w:val="20"/>
          <w:szCs w:val="20"/>
        </w:rPr>
        <w:t xml:space="preserve"> </w:t>
      </w:r>
      <w:r w:rsidR="00436325" w:rsidRPr="00676439">
        <w:rPr>
          <w:rFonts w:ascii="Century Gothic" w:hAnsi="Century Gothic" w:cs="Arial"/>
          <w:iCs/>
          <w:sz w:val="20"/>
          <w:szCs w:val="20"/>
        </w:rPr>
        <w:t xml:space="preserve">la sospensione e la revoca </w:t>
      </w:r>
      <w:r w:rsidRPr="00676439">
        <w:rPr>
          <w:rFonts w:ascii="Century Gothic" w:hAnsi="Century Gothic" w:cs="Arial"/>
          <w:iCs/>
          <w:sz w:val="20"/>
          <w:szCs w:val="20"/>
        </w:rPr>
        <w:t>dei certificati digitali</w:t>
      </w:r>
      <w:r w:rsidR="0073525D" w:rsidRPr="00676439">
        <w:rPr>
          <w:rFonts w:ascii="Century Gothic" w:hAnsi="Century Gothic" w:cs="Arial"/>
          <w:iCs/>
          <w:sz w:val="20"/>
          <w:szCs w:val="20"/>
        </w:rPr>
        <w:t>, ove applicabile</w:t>
      </w:r>
      <w:r w:rsidRPr="00676439">
        <w:rPr>
          <w:rFonts w:ascii="Century Gothic" w:hAnsi="Century Gothic" w:cs="Arial"/>
          <w:sz w:val="20"/>
          <w:szCs w:val="20"/>
        </w:rPr>
        <w:t>;</w:t>
      </w:r>
    </w:p>
    <w:p w:rsidR="00A473AC" w:rsidRPr="00676439" w:rsidRDefault="00A473AC">
      <w:pPr>
        <w:numPr>
          <w:ilvl w:val="0"/>
          <w:numId w:val="4"/>
        </w:numPr>
        <w:autoSpaceDE w:val="0"/>
        <w:ind w:left="360" w:firstLine="0"/>
        <w:jc w:val="both"/>
        <w:rPr>
          <w:rFonts w:ascii="Century Gothic" w:hAnsi="Century Gothic" w:cs="Arial"/>
          <w:sz w:val="20"/>
          <w:szCs w:val="20"/>
        </w:rPr>
      </w:pPr>
      <w:r w:rsidRPr="00676439">
        <w:rPr>
          <w:rFonts w:ascii="Century Gothic" w:hAnsi="Century Gothic" w:cs="Arial"/>
          <w:sz w:val="20"/>
          <w:szCs w:val="20"/>
        </w:rPr>
        <w:t>incasso, per conto della Camera di Commercio, a seguito di preventiva richiesta da parte di quest’ultima, del diritto di segreteria eventualmente dovuto dall’Utente ai sensi della normativa vigente per il rilascio della Carta Nazionale dei Servizi;</w:t>
      </w:r>
    </w:p>
    <w:p w:rsidR="00A473AC" w:rsidRPr="00676439" w:rsidRDefault="00A473AC">
      <w:pPr>
        <w:numPr>
          <w:ilvl w:val="0"/>
          <w:numId w:val="4"/>
        </w:numPr>
        <w:autoSpaceDE w:val="0"/>
        <w:ind w:left="360" w:firstLine="0"/>
        <w:jc w:val="both"/>
        <w:rPr>
          <w:rFonts w:ascii="Century Gothic" w:hAnsi="Century Gothic" w:cs="Arial"/>
          <w:sz w:val="20"/>
          <w:szCs w:val="20"/>
        </w:rPr>
      </w:pPr>
      <w:r w:rsidRPr="00676439">
        <w:rPr>
          <w:rFonts w:ascii="Century Gothic" w:hAnsi="Century Gothic" w:cs="Arial"/>
          <w:sz w:val="20"/>
          <w:szCs w:val="20"/>
        </w:rPr>
        <w:t xml:space="preserve">consegna all’Utente del dispositivo CNS </w:t>
      </w:r>
      <w:r w:rsidR="0073525D" w:rsidRPr="00676439">
        <w:rPr>
          <w:rFonts w:ascii="Century Gothic" w:hAnsi="Century Gothic" w:cs="Arial"/>
          <w:sz w:val="20"/>
          <w:szCs w:val="20"/>
        </w:rPr>
        <w:t xml:space="preserve">e/o della ulteriore documentazione indicata dal Certificatore in relazione al tipo di servizio richiesto </w:t>
      </w:r>
      <w:r w:rsidRPr="00676439">
        <w:rPr>
          <w:rFonts w:ascii="Century Gothic" w:hAnsi="Century Gothic" w:cs="Arial"/>
          <w:sz w:val="20"/>
          <w:szCs w:val="20"/>
        </w:rPr>
        <w:t>ed acquisizione di apposita dichiarazione di avvenuta ricezione da parte dell’Utente, salvo il caso di consegna a domicilio su richiesta della Camera di Commercio;</w:t>
      </w:r>
    </w:p>
    <w:p w:rsidR="00A473AC" w:rsidRPr="00676439" w:rsidRDefault="00A473AC">
      <w:pPr>
        <w:numPr>
          <w:ilvl w:val="0"/>
          <w:numId w:val="4"/>
        </w:numPr>
        <w:autoSpaceDE w:val="0"/>
        <w:ind w:left="360" w:firstLine="0"/>
        <w:jc w:val="both"/>
        <w:rPr>
          <w:rFonts w:ascii="Century Gothic" w:hAnsi="Century Gothic" w:cs="Arial"/>
          <w:sz w:val="20"/>
          <w:szCs w:val="20"/>
        </w:rPr>
      </w:pPr>
      <w:r w:rsidRPr="00676439">
        <w:rPr>
          <w:rFonts w:ascii="Century Gothic" w:hAnsi="Century Gothic" w:cs="Tahoma"/>
          <w:sz w:val="20"/>
          <w:szCs w:val="20"/>
        </w:rPr>
        <w:t>invio di tutta la documentazione originale di cui ai precedenti punti alla Camera di Commercio, nei termini e nelle modalità dalla medesima indicati</w:t>
      </w:r>
      <w:r w:rsidRPr="00676439">
        <w:rPr>
          <w:rFonts w:ascii="Century Gothic" w:hAnsi="Century Gothic" w:cs="Arial"/>
          <w:sz w:val="20"/>
          <w:szCs w:val="20"/>
        </w:rPr>
        <w:t>.</w:t>
      </w:r>
    </w:p>
    <w:p w:rsidR="00A473AC" w:rsidRPr="00676439" w:rsidRDefault="00A473AC">
      <w:pPr>
        <w:rPr>
          <w:sz w:val="20"/>
          <w:szCs w:val="20"/>
        </w:rPr>
      </w:pPr>
    </w:p>
    <w:p w:rsidR="00A473AC" w:rsidRPr="00676439" w:rsidRDefault="00A473AC">
      <w:pPr>
        <w:jc w:val="both"/>
        <w:rPr>
          <w:rFonts w:ascii="Century Gothic" w:hAnsi="Century Gothic" w:cs="Arial"/>
          <w:iCs/>
          <w:sz w:val="20"/>
          <w:szCs w:val="20"/>
        </w:rPr>
      </w:pPr>
      <w:r w:rsidRPr="00676439">
        <w:rPr>
          <w:rFonts w:ascii="Century Gothic" w:hAnsi="Century Gothic" w:cs="Arial"/>
          <w:iCs/>
          <w:sz w:val="20"/>
          <w:szCs w:val="20"/>
        </w:rPr>
        <w:t xml:space="preserve">La Camera di Commercio può autorizzare l’I.R. ad accedere, mediante apposito certificato digitale di autenticazione, alla </w:t>
      </w:r>
      <w:r w:rsidR="0073525D" w:rsidRPr="00676439">
        <w:rPr>
          <w:rFonts w:ascii="Century Gothic" w:hAnsi="Century Gothic" w:cs="Arial"/>
          <w:iCs/>
          <w:sz w:val="20"/>
          <w:szCs w:val="20"/>
        </w:rPr>
        <w:t>specifica applicazione</w:t>
      </w:r>
      <w:r w:rsidR="00321A29" w:rsidRPr="00676439">
        <w:rPr>
          <w:rFonts w:ascii="Century Gothic" w:hAnsi="Century Gothic" w:cs="Arial"/>
          <w:iCs/>
          <w:sz w:val="20"/>
          <w:szCs w:val="20"/>
        </w:rPr>
        <w:t xml:space="preserve"> web</w:t>
      </w:r>
      <w:r w:rsidR="0073525D" w:rsidRPr="00676439">
        <w:rPr>
          <w:rFonts w:ascii="Century Gothic" w:hAnsi="Century Gothic" w:cs="Arial"/>
          <w:iCs/>
          <w:sz w:val="20"/>
          <w:szCs w:val="20"/>
        </w:rPr>
        <w:t xml:space="preserve"> </w:t>
      </w:r>
      <w:r w:rsidRPr="00676439">
        <w:rPr>
          <w:rFonts w:ascii="Century Gothic" w:hAnsi="Century Gothic" w:cs="Arial"/>
          <w:iCs/>
          <w:sz w:val="20"/>
          <w:szCs w:val="20"/>
        </w:rPr>
        <w:t>per compilare il Modulo di Richiesta CNS in modalità informatica.</w:t>
      </w:r>
    </w:p>
    <w:p w:rsidR="00A473AC" w:rsidRPr="00676439" w:rsidRDefault="00A473AC">
      <w:pPr>
        <w:autoSpaceDE w:val="0"/>
        <w:jc w:val="both"/>
        <w:rPr>
          <w:rFonts w:ascii="Century Gothic" w:hAnsi="Century Gothic" w:cs="Verdana"/>
          <w:iCs/>
          <w:strike/>
          <w:sz w:val="20"/>
          <w:szCs w:val="20"/>
        </w:rPr>
      </w:pPr>
    </w:p>
    <w:p w:rsidR="00A473AC" w:rsidRPr="00676439" w:rsidRDefault="00A473AC">
      <w:pPr>
        <w:jc w:val="both"/>
        <w:rPr>
          <w:rFonts w:ascii="Century Gothic" w:hAnsi="Century Gothic"/>
          <w:sz w:val="20"/>
          <w:szCs w:val="20"/>
        </w:rPr>
      </w:pPr>
      <w:r w:rsidRPr="00676439">
        <w:rPr>
          <w:rFonts w:ascii="Century Gothic" w:hAnsi="Century Gothic"/>
          <w:b/>
          <w:sz w:val="20"/>
          <w:szCs w:val="20"/>
        </w:rPr>
        <w:t>3.</w:t>
      </w:r>
      <w:r w:rsidRPr="00676439">
        <w:rPr>
          <w:rFonts w:ascii="Century Gothic" w:hAnsi="Century Gothic"/>
          <w:sz w:val="20"/>
          <w:szCs w:val="20"/>
        </w:rPr>
        <w:t xml:space="preserve"> L’I.R. si obbliga, inoltre, nei confronti </w:t>
      </w:r>
      <w:r w:rsidRPr="00676439">
        <w:rPr>
          <w:rFonts w:ascii="Century Gothic" w:hAnsi="Century Gothic" w:cs="Arial"/>
          <w:iCs/>
          <w:sz w:val="20"/>
          <w:szCs w:val="20"/>
        </w:rPr>
        <w:t>della scrivente Camer</w:t>
      </w:r>
      <w:r w:rsidR="002C1095" w:rsidRPr="00676439">
        <w:rPr>
          <w:rFonts w:ascii="Century Gothic" w:hAnsi="Century Gothic" w:cs="Arial"/>
          <w:iCs/>
          <w:sz w:val="20"/>
          <w:szCs w:val="20"/>
        </w:rPr>
        <w:t>a</w:t>
      </w:r>
      <w:r w:rsidRPr="00676439">
        <w:rPr>
          <w:rFonts w:ascii="Century Gothic" w:hAnsi="Century Gothic" w:cs="Arial"/>
          <w:iCs/>
          <w:sz w:val="20"/>
          <w:szCs w:val="20"/>
        </w:rPr>
        <w:t xml:space="preserve"> di Commercio</w:t>
      </w:r>
      <w:r w:rsidRPr="00676439">
        <w:rPr>
          <w:rFonts w:ascii="Century Gothic" w:hAnsi="Century Gothic"/>
          <w:sz w:val="20"/>
          <w:szCs w:val="20"/>
        </w:rPr>
        <w:t>:</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a tenere un registro aggiornato di carico e scarico dei dispositivi CNS con indicazione della quantità e della loro allocazione territoriale;</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ad utilizzare esclusivamente l’apposita modulistica e gli eventuali dispositivi messi a disposizione dalla Camera di Commercio per l’espletamento delle attività di cui al presente incarico;</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a svolgere l’attività di registrazione nel rispetto della normativa vigente, con particolare riferimento all’identificazione personale certa di coloro che sottoscrivono il Modulo di Richiesta;</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a provvedere ad informare gli Utenti: i) sulle modalità di utilizzo della C.N.S. e dei certificati di autenticazione e sottoscrizione</w:t>
      </w:r>
      <w:r w:rsidR="00A16EB7" w:rsidRPr="00676439">
        <w:rPr>
          <w:rFonts w:ascii="Century Gothic" w:hAnsi="Century Gothic"/>
          <w:sz w:val="20"/>
          <w:szCs w:val="20"/>
        </w:rPr>
        <w:t>, con p</w:t>
      </w:r>
      <w:r w:rsidRPr="00676439">
        <w:rPr>
          <w:rFonts w:ascii="Century Gothic" w:hAnsi="Century Gothic"/>
          <w:sz w:val="20"/>
          <w:szCs w:val="20"/>
        </w:rPr>
        <w:t>articolare</w:t>
      </w:r>
      <w:r w:rsidR="00A16EB7" w:rsidRPr="00676439">
        <w:rPr>
          <w:rFonts w:ascii="Century Gothic" w:hAnsi="Century Gothic"/>
          <w:sz w:val="20"/>
          <w:szCs w:val="20"/>
        </w:rPr>
        <w:t xml:space="preserve"> riferimento a</w:t>
      </w:r>
      <w:r w:rsidRPr="00676439">
        <w:rPr>
          <w:rFonts w:ascii="Century Gothic" w:hAnsi="Century Gothic"/>
          <w:sz w:val="20"/>
          <w:szCs w:val="20"/>
        </w:rPr>
        <w:t>lle modalità di revoca, sospensione e rinnovo e ii) sugli aspetti normativi e sulle conseguenze giuridiche derivanti dal loro utilizzo;</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 xml:space="preserve">ad informare immediatamente la scrivente Camera di Commercio di eventuali vizi, difetti, interruzioni e comunque malfunzionamenti del sistema di gestione informatica del rilascio dei dispositivi CNS </w:t>
      </w:r>
      <w:r w:rsidR="0073525D" w:rsidRPr="00676439">
        <w:rPr>
          <w:rFonts w:ascii="Century Gothic" w:hAnsi="Century Gothic"/>
          <w:sz w:val="20"/>
          <w:szCs w:val="20"/>
        </w:rPr>
        <w:t>e dei certificati di firma</w:t>
      </w:r>
      <w:r w:rsidRPr="00676439">
        <w:rPr>
          <w:rFonts w:ascii="Century Gothic" w:hAnsi="Century Gothic"/>
          <w:sz w:val="20"/>
          <w:szCs w:val="20"/>
        </w:rPr>
        <w:t>;</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 xml:space="preserve">a non utilizzare né trattare i dati personali acquisiti in violazione del </w:t>
      </w:r>
      <w:r w:rsidR="0081110C" w:rsidRPr="00676439">
        <w:rPr>
          <w:rFonts w:ascii="Century Gothic" w:hAnsi="Century Gothic"/>
          <w:sz w:val="20"/>
          <w:szCs w:val="20"/>
        </w:rPr>
        <w:t>Regolamento</w:t>
      </w:r>
      <w:r w:rsidR="00252CE2" w:rsidRPr="00676439">
        <w:rPr>
          <w:rFonts w:ascii="Century Gothic" w:hAnsi="Century Gothic"/>
          <w:sz w:val="20"/>
          <w:szCs w:val="20"/>
        </w:rPr>
        <w:t xml:space="preserve"> UE</w:t>
      </w:r>
      <w:r w:rsidRPr="00676439">
        <w:rPr>
          <w:rFonts w:ascii="Century Gothic" w:hAnsi="Century Gothic"/>
          <w:sz w:val="20"/>
          <w:szCs w:val="20"/>
        </w:rPr>
        <w:t xml:space="preserve"> n. 6</w:t>
      </w:r>
      <w:r w:rsidR="0081110C" w:rsidRPr="00676439">
        <w:rPr>
          <w:rFonts w:ascii="Century Gothic" w:hAnsi="Century Gothic"/>
          <w:sz w:val="20"/>
          <w:szCs w:val="20"/>
        </w:rPr>
        <w:t>79</w:t>
      </w:r>
      <w:r w:rsidRPr="00676439">
        <w:rPr>
          <w:rFonts w:ascii="Century Gothic" w:hAnsi="Century Gothic"/>
          <w:sz w:val="20"/>
          <w:szCs w:val="20"/>
        </w:rPr>
        <w:t>/</w:t>
      </w:r>
      <w:r w:rsidR="0081110C" w:rsidRPr="00676439">
        <w:rPr>
          <w:rFonts w:ascii="Century Gothic" w:hAnsi="Century Gothic"/>
          <w:sz w:val="20"/>
          <w:szCs w:val="20"/>
        </w:rPr>
        <w:t>2016</w:t>
      </w:r>
      <w:r w:rsidR="00F64DB0" w:rsidRPr="00676439">
        <w:rPr>
          <w:rFonts w:ascii="Century Gothic" w:hAnsi="Century Gothic"/>
          <w:sz w:val="20"/>
          <w:szCs w:val="20"/>
        </w:rPr>
        <w:t xml:space="preserve"> e del D.Lgs. n.196/2003 come modificato dal D.Lgs. n.101/2018</w:t>
      </w:r>
      <w:r w:rsidRPr="00676439">
        <w:rPr>
          <w:rFonts w:ascii="Century Gothic" w:hAnsi="Century Gothic"/>
          <w:sz w:val="20"/>
          <w:szCs w:val="20"/>
        </w:rPr>
        <w:t>, adottando tutte le cautele necessarie per evitarne la conoscenza da parte di soggetti terzi e garantendo il pieno rispetto delle prescrizioni vigenti in materia di privacy;</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a consentire che incaricati della Camera di Commercio e/o de</w:t>
      </w:r>
      <w:r w:rsidR="00FD0FF5" w:rsidRPr="00676439">
        <w:rPr>
          <w:rFonts w:ascii="Century Gothic" w:hAnsi="Century Gothic"/>
          <w:sz w:val="20"/>
          <w:szCs w:val="20"/>
        </w:rPr>
        <w:t>i</w:t>
      </w:r>
      <w:r w:rsidRPr="00676439">
        <w:rPr>
          <w:rFonts w:ascii="Century Gothic" w:hAnsi="Century Gothic"/>
          <w:sz w:val="20"/>
          <w:szCs w:val="20"/>
        </w:rPr>
        <w:t xml:space="preserve"> Certificator</w:t>
      </w:r>
      <w:r w:rsidR="00FD0FF5" w:rsidRPr="00676439">
        <w:rPr>
          <w:rFonts w:ascii="Century Gothic" w:hAnsi="Century Gothic"/>
          <w:sz w:val="20"/>
          <w:szCs w:val="20"/>
        </w:rPr>
        <w:t>i</w:t>
      </w:r>
      <w:r w:rsidRPr="00676439">
        <w:rPr>
          <w:rFonts w:ascii="Century Gothic" w:hAnsi="Century Gothic"/>
          <w:sz w:val="20"/>
          <w:szCs w:val="20"/>
        </w:rPr>
        <w:t xml:space="preserve"> possano effettuare verifiche al fine di riscontrare la correttezza dell’operato dell’I.R.;</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a consegnare ed a fare sottoscrivere all’Utente esclusivamente la documentazione fornita dalla scrivente Camera di Commercio;</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lastRenderedPageBreak/>
        <w:t>a vigilare sui propri addetti affinché le attività in oggetto si svolgano nel rispetto della normativa vigente, di quanto previsto nei Manuali Operativi e di quanto pattuito con il presente atto;</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ad impedire ai propri addetti la prosecuzione delle attività ed a curare l’immediato ritiro di ogni materiale a tal fine utilizzato, qualora, per qualsiasi causa, si interrompa il rapporto in essere e a darne tempestivamente notizia per iscritto alla Camera di Commercio;</w:t>
      </w:r>
    </w:p>
    <w:p w:rsidR="00A473AC" w:rsidRPr="00676439" w:rsidRDefault="00A473AC">
      <w:pPr>
        <w:numPr>
          <w:ilvl w:val="0"/>
          <w:numId w:val="3"/>
        </w:numPr>
        <w:tabs>
          <w:tab w:val="left" w:pos="360"/>
        </w:tabs>
        <w:ind w:left="360" w:hanging="360"/>
        <w:jc w:val="both"/>
        <w:rPr>
          <w:rFonts w:ascii="Century Gothic" w:hAnsi="Century Gothic"/>
          <w:sz w:val="20"/>
          <w:szCs w:val="20"/>
        </w:rPr>
      </w:pPr>
      <w:r w:rsidRPr="00676439">
        <w:rPr>
          <w:rFonts w:ascii="Century Gothic" w:hAnsi="Century Gothic"/>
          <w:sz w:val="20"/>
          <w:szCs w:val="20"/>
        </w:rPr>
        <w:t>a custodire e far custodire ai propri addetti i codici segreti in modo che non possa esserne violata l’integrità.</w:t>
      </w:r>
    </w:p>
    <w:p w:rsidR="00A473AC" w:rsidRPr="00676439" w:rsidRDefault="00A473AC">
      <w:pPr>
        <w:jc w:val="both"/>
        <w:rPr>
          <w:rFonts w:ascii="Century Gothic" w:hAnsi="Century Gothic"/>
          <w:sz w:val="20"/>
          <w:szCs w:val="20"/>
        </w:rPr>
      </w:pPr>
      <w:r w:rsidRPr="00676439">
        <w:rPr>
          <w:rFonts w:ascii="Century Gothic" w:hAnsi="Century Gothic"/>
          <w:sz w:val="20"/>
          <w:szCs w:val="20"/>
        </w:rPr>
        <w:t xml:space="preserve">La Camera di Commercio si riserva, in ogni momento, di impartire all’I.R. istruzioni </w:t>
      </w:r>
      <w:r w:rsidR="0073525D" w:rsidRPr="00676439">
        <w:rPr>
          <w:rFonts w:ascii="Century Gothic" w:hAnsi="Century Gothic"/>
          <w:sz w:val="20"/>
          <w:szCs w:val="20"/>
        </w:rPr>
        <w:t xml:space="preserve">ulteriori </w:t>
      </w:r>
      <w:r w:rsidRPr="00676439">
        <w:rPr>
          <w:rFonts w:ascii="Century Gothic" w:hAnsi="Century Gothic"/>
          <w:sz w:val="20"/>
          <w:szCs w:val="20"/>
        </w:rPr>
        <w:t>rispetto a quanto previsto nel presente atto di incarico.</w:t>
      </w:r>
    </w:p>
    <w:p w:rsidR="00A473AC" w:rsidRPr="00676439" w:rsidRDefault="00A473AC">
      <w:pPr>
        <w:jc w:val="both"/>
        <w:rPr>
          <w:rFonts w:ascii="Century Gothic" w:hAnsi="Century Gothic"/>
          <w:sz w:val="20"/>
          <w:szCs w:val="20"/>
        </w:rPr>
      </w:pPr>
    </w:p>
    <w:p w:rsidR="00A473AC" w:rsidRPr="00676439" w:rsidRDefault="00A473AC">
      <w:pPr>
        <w:jc w:val="both"/>
        <w:rPr>
          <w:rFonts w:ascii="Century Gothic" w:hAnsi="Century Gothic"/>
          <w:sz w:val="20"/>
          <w:szCs w:val="20"/>
        </w:rPr>
      </w:pPr>
      <w:r w:rsidRPr="00676439">
        <w:rPr>
          <w:rFonts w:ascii="Century Gothic" w:hAnsi="Century Gothic"/>
          <w:b/>
          <w:sz w:val="20"/>
          <w:szCs w:val="20"/>
        </w:rPr>
        <w:t>4.</w:t>
      </w:r>
      <w:r w:rsidRPr="00676439">
        <w:rPr>
          <w:rFonts w:ascii="Century Gothic" w:hAnsi="Century Gothic"/>
          <w:sz w:val="20"/>
          <w:szCs w:val="20"/>
        </w:rPr>
        <w:t xml:space="preserve"> A fronte dell’attività svolta, l’I.R. non potrà pretendere il pagamento di somme, corrispettivi, provvigioni o il rimborso di spese da parte della scrivente Camera di Commercio e/o da</w:t>
      </w:r>
      <w:r w:rsidR="00FD0FF5" w:rsidRPr="00676439">
        <w:rPr>
          <w:rFonts w:ascii="Century Gothic" w:hAnsi="Century Gothic"/>
          <w:sz w:val="20"/>
          <w:szCs w:val="20"/>
        </w:rPr>
        <w:t>i</w:t>
      </w:r>
      <w:r w:rsidRPr="00676439">
        <w:rPr>
          <w:rFonts w:ascii="Century Gothic" w:hAnsi="Century Gothic"/>
          <w:sz w:val="20"/>
          <w:szCs w:val="20"/>
        </w:rPr>
        <w:t xml:space="preserve"> Certificator</w:t>
      </w:r>
      <w:r w:rsidR="00FD0FF5" w:rsidRPr="00676439">
        <w:rPr>
          <w:rFonts w:ascii="Century Gothic" w:hAnsi="Century Gothic"/>
          <w:sz w:val="20"/>
          <w:szCs w:val="20"/>
        </w:rPr>
        <w:t>i</w:t>
      </w:r>
      <w:r w:rsidRPr="00676439">
        <w:rPr>
          <w:rFonts w:ascii="Century Gothic" w:hAnsi="Century Gothic"/>
          <w:sz w:val="20"/>
          <w:szCs w:val="20"/>
        </w:rPr>
        <w:t>, essendo l’incarico conferito per espresso accordo tra le Parti a titolo gratuito. Si rappresenta, in particolare, che il diritto di segreteria applicato all’Utente - ai sensi della normativa vigente - per il rilascio della Carta Nazionale dei Servizi si intende di competenza esclusiva della Camera di Commercio.</w:t>
      </w:r>
    </w:p>
    <w:p w:rsidR="0073525D" w:rsidRPr="00676439" w:rsidRDefault="0073525D" w:rsidP="0073525D">
      <w:pPr>
        <w:jc w:val="both"/>
        <w:rPr>
          <w:rFonts w:ascii="Century Gothic" w:hAnsi="Century Gothic"/>
          <w:sz w:val="20"/>
          <w:szCs w:val="20"/>
        </w:rPr>
      </w:pPr>
      <w:r w:rsidRPr="00676439">
        <w:rPr>
          <w:rFonts w:ascii="Century Gothic" w:hAnsi="Century Gothic"/>
          <w:sz w:val="20"/>
          <w:szCs w:val="20"/>
        </w:rPr>
        <w:t>Il presente mandato avrà efficacia dalla data di effettivo inizio delle attività oggetto del presente contratto</w:t>
      </w:r>
      <w:r w:rsidRPr="00676439" w:rsidDel="009414E0">
        <w:rPr>
          <w:rFonts w:ascii="Century Gothic" w:hAnsi="Century Gothic"/>
          <w:sz w:val="20"/>
          <w:szCs w:val="20"/>
        </w:rPr>
        <w:t xml:space="preserve"> </w:t>
      </w:r>
      <w:r w:rsidRPr="00676439">
        <w:rPr>
          <w:rFonts w:ascii="Century Gothic" w:hAnsi="Century Gothic"/>
          <w:sz w:val="20"/>
          <w:szCs w:val="20"/>
        </w:rPr>
        <w:t>e scadrà dopo ______ anni, salvo quanto previsto nel successivo art.5.</w:t>
      </w:r>
      <w:r w:rsidR="00F62E15" w:rsidRPr="00676439">
        <w:rPr>
          <w:rFonts w:ascii="Century Gothic" w:hAnsi="Century Gothic"/>
          <w:sz w:val="20"/>
          <w:szCs w:val="20"/>
        </w:rPr>
        <w:t xml:space="preserve"> </w:t>
      </w:r>
      <w:r w:rsidRPr="00676439">
        <w:rPr>
          <w:rFonts w:ascii="Century Gothic" w:hAnsi="Century Gothic"/>
          <w:sz w:val="20"/>
          <w:szCs w:val="20"/>
        </w:rPr>
        <w:t>E’ escluso il rinnovo tacito.</w:t>
      </w:r>
    </w:p>
    <w:p w:rsidR="00A473AC" w:rsidRPr="00676439" w:rsidRDefault="00A473AC">
      <w:pPr>
        <w:jc w:val="both"/>
        <w:rPr>
          <w:rFonts w:ascii="Century Gothic" w:hAnsi="Century Gothic"/>
          <w:sz w:val="20"/>
          <w:szCs w:val="20"/>
        </w:rPr>
      </w:pPr>
    </w:p>
    <w:p w:rsidR="00A473AC" w:rsidRPr="00676439" w:rsidRDefault="00A473AC">
      <w:pPr>
        <w:jc w:val="both"/>
        <w:rPr>
          <w:rFonts w:ascii="Century Gothic" w:hAnsi="Century Gothic"/>
          <w:sz w:val="20"/>
          <w:szCs w:val="20"/>
        </w:rPr>
      </w:pPr>
      <w:r w:rsidRPr="00676439">
        <w:rPr>
          <w:rFonts w:ascii="Century Gothic" w:hAnsi="Century Gothic"/>
          <w:b/>
          <w:sz w:val="20"/>
          <w:szCs w:val="20"/>
        </w:rPr>
        <w:t>5.</w:t>
      </w:r>
      <w:r w:rsidRPr="00676439">
        <w:rPr>
          <w:rFonts w:ascii="Century Gothic" w:hAnsi="Century Gothic"/>
          <w:sz w:val="20"/>
          <w:szCs w:val="20"/>
        </w:rPr>
        <w:t xml:space="preserve"> La Camera di Commercio potrà peraltro revocare in qualsiasi momento il presente incarico tramite comunicazione scritta da inviarsi ai riferimenti indicati nel “Modulo di Accettazione”. </w:t>
      </w:r>
    </w:p>
    <w:p w:rsidR="00A473AC" w:rsidRPr="00676439" w:rsidRDefault="00A473AC">
      <w:pPr>
        <w:jc w:val="both"/>
        <w:rPr>
          <w:rFonts w:ascii="Century Gothic" w:hAnsi="Century Gothic"/>
          <w:sz w:val="20"/>
          <w:szCs w:val="20"/>
        </w:rPr>
      </w:pPr>
      <w:r w:rsidRPr="00676439">
        <w:rPr>
          <w:rFonts w:ascii="Century Gothic" w:hAnsi="Century Gothic"/>
          <w:sz w:val="20"/>
          <w:szCs w:val="20"/>
        </w:rPr>
        <w:t>La revoca avrà effetto dal momento della relativa ricezione da parte dell’I.R.</w:t>
      </w:r>
    </w:p>
    <w:p w:rsidR="00A473AC" w:rsidRPr="00676439" w:rsidRDefault="00A473AC">
      <w:pPr>
        <w:jc w:val="both"/>
        <w:rPr>
          <w:rFonts w:ascii="Century Gothic" w:hAnsi="Century Gothic"/>
          <w:sz w:val="20"/>
          <w:szCs w:val="20"/>
        </w:rPr>
      </w:pPr>
      <w:r w:rsidRPr="00676439">
        <w:rPr>
          <w:rFonts w:ascii="Century Gothic" w:hAnsi="Century Gothic"/>
          <w:sz w:val="20"/>
          <w:szCs w:val="20"/>
        </w:rPr>
        <w:t xml:space="preserve">In conseguenza della revoca, per qualsiasi motivo intervenuta, l’I.R. è obbligato a cessare qualsiasi attività posta in essere in base al presente incarico ed a restituire tutti i materiali </w:t>
      </w:r>
      <w:r w:rsidR="0073525D" w:rsidRPr="00676439">
        <w:rPr>
          <w:rFonts w:ascii="Century Gothic" w:hAnsi="Century Gothic"/>
          <w:sz w:val="20"/>
          <w:szCs w:val="20"/>
        </w:rPr>
        <w:t>in carico</w:t>
      </w:r>
      <w:r w:rsidRPr="00676439">
        <w:rPr>
          <w:rFonts w:ascii="Century Gothic" w:hAnsi="Century Gothic"/>
          <w:sz w:val="20"/>
          <w:szCs w:val="20"/>
        </w:rPr>
        <w:t>.</w:t>
      </w:r>
    </w:p>
    <w:p w:rsidR="00A473AC" w:rsidRPr="00676439" w:rsidRDefault="00A473AC">
      <w:pPr>
        <w:jc w:val="both"/>
        <w:rPr>
          <w:rFonts w:ascii="Century Gothic" w:hAnsi="Century Gothic"/>
          <w:sz w:val="20"/>
          <w:szCs w:val="20"/>
        </w:rPr>
      </w:pPr>
    </w:p>
    <w:p w:rsidR="00A473AC" w:rsidRPr="00676439" w:rsidRDefault="00A473AC">
      <w:pPr>
        <w:jc w:val="both"/>
        <w:rPr>
          <w:rFonts w:ascii="Century Gothic" w:hAnsi="Century Gothic"/>
          <w:sz w:val="20"/>
          <w:szCs w:val="20"/>
        </w:rPr>
      </w:pPr>
      <w:r w:rsidRPr="00676439">
        <w:rPr>
          <w:rFonts w:ascii="Century Gothic" w:hAnsi="Century Gothic"/>
          <w:b/>
          <w:sz w:val="20"/>
          <w:szCs w:val="20"/>
        </w:rPr>
        <w:t>6.</w:t>
      </w:r>
      <w:r w:rsidRPr="00676439">
        <w:rPr>
          <w:rFonts w:ascii="Century Gothic" w:hAnsi="Century Gothic"/>
          <w:sz w:val="20"/>
          <w:szCs w:val="20"/>
        </w:rPr>
        <w:t xml:space="preserve"> </w:t>
      </w:r>
      <w:r w:rsidR="0073525D" w:rsidRPr="00676439">
        <w:rPr>
          <w:rFonts w:ascii="Century Gothic" w:hAnsi="Century Gothic"/>
          <w:sz w:val="20"/>
          <w:szCs w:val="20"/>
        </w:rPr>
        <w:t>L’I.R. è direttamente responsabile nei confronti della scrivente Camera di Commercio e dei Certificatori, oltre che dei danni da questi subiti, anche per eventuali danni patiti dagli Utenti e/o da terzi, conseguenti a propri comportamenti e/o omissioni che violino quanto previsto nel presente atto, nei documenti ad esso allegati e nella normativa vigente, senza possibilità di esonero neanche parziale. L’I.R., pertanto, si impegna a tenere sollevata ed indenne la scrivente Camera di Commercio e i Certificatori da ogni e qualsiasi pretesa che fosse loro rivolta, in sede stragiudiziale e/o giudiziale, in relazione ai danni causati nell’espletamento del presente incarico.</w:t>
      </w:r>
    </w:p>
    <w:p w:rsidR="00A473AC" w:rsidRPr="00676439" w:rsidRDefault="00A473AC">
      <w:pPr>
        <w:jc w:val="both"/>
        <w:rPr>
          <w:rFonts w:ascii="Century Gothic" w:hAnsi="Century Gothic"/>
          <w:sz w:val="20"/>
          <w:szCs w:val="20"/>
        </w:rPr>
      </w:pPr>
    </w:p>
    <w:p w:rsidR="00A473AC" w:rsidRPr="00676439" w:rsidRDefault="00A473AC">
      <w:pPr>
        <w:jc w:val="both"/>
        <w:rPr>
          <w:rFonts w:ascii="Century Gothic" w:hAnsi="Century Gothic" w:cs="Arial"/>
          <w:sz w:val="20"/>
          <w:szCs w:val="20"/>
        </w:rPr>
      </w:pPr>
      <w:r w:rsidRPr="00676439">
        <w:rPr>
          <w:rFonts w:ascii="Century Gothic" w:hAnsi="Century Gothic" w:cs="Arial"/>
          <w:b/>
          <w:sz w:val="20"/>
          <w:szCs w:val="20"/>
        </w:rPr>
        <w:t>7.</w:t>
      </w:r>
      <w:r w:rsidRPr="00676439">
        <w:rPr>
          <w:rFonts w:ascii="Century Gothic" w:hAnsi="Century Gothic" w:cs="Arial"/>
          <w:sz w:val="20"/>
          <w:szCs w:val="20"/>
        </w:rPr>
        <w:t xml:space="preserve"> Qualsiasi controversia che dovesse insorgere tra le parti in ordine al presente incarico, comprese quelle relative alla sua validità, interpretazione, esecuzione e risoluzione, sarà devoluta esclusivamente al foro dove </w:t>
      </w:r>
      <w:r w:rsidR="0073525D" w:rsidRPr="00676439">
        <w:rPr>
          <w:rFonts w:ascii="Century Gothic" w:hAnsi="Century Gothic" w:cs="Arial"/>
          <w:sz w:val="20"/>
          <w:szCs w:val="20"/>
        </w:rPr>
        <w:t>ha</w:t>
      </w:r>
      <w:r w:rsidRPr="00676439">
        <w:rPr>
          <w:rFonts w:ascii="Century Gothic" w:hAnsi="Century Gothic" w:cs="Arial"/>
          <w:sz w:val="20"/>
          <w:szCs w:val="20"/>
        </w:rPr>
        <w:t xml:space="preserve"> sede la scrivente Camera di Commercio.</w:t>
      </w:r>
    </w:p>
    <w:p w:rsidR="00A473AC" w:rsidRPr="00676439" w:rsidRDefault="00A473AC">
      <w:pPr>
        <w:jc w:val="both"/>
        <w:rPr>
          <w:rFonts w:ascii="Century Gothic" w:hAnsi="Century Gothic" w:cs="Arial"/>
          <w:sz w:val="20"/>
          <w:szCs w:val="20"/>
        </w:rPr>
      </w:pPr>
    </w:p>
    <w:p w:rsidR="00A473AC" w:rsidRPr="00676439" w:rsidRDefault="00A473AC">
      <w:pPr>
        <w:jc w:val="both"/>
        <w:rPr>
          <w:rFonts w:ascii="Century Gothic" w:hAnsi="Century Gothic" w:cs="Arial"/>
          <w:sz w:val="20"/>
          <w:szCs w:val="20"/>
        </w:rPr>
      </w:pPr>
      <w:r w:rsidRPr="00676439">
        <w:rPr>
          <w:rFonts w:ascii="Century Gothic" w:hAnsi="Century Gothic" w:cs="Arial"/>
          <w:b/>
          <w:sz w:val="20"/>
          <w:szCs w:val="20"/>
        </w:rPr>
        <w:t>8.</w:t>
      </w:r>
      <w:r w:rsidRPr="00676439">
        <w:rPr>
          <w:rFonts w:ascii="Century Gothic" w:hAnsi="Century Gothic" w:cs="Arial"/>
          <w:sz w:val="20"/>
          <w:szCs w:val="20"/>
        </w:rPr>
        <w:t xml:space="preserve"> </w:t>
      </w:r>
      <w:r w:rsidR="00A16EB7" w:rsidRPr="00676439">
        <w:rPr>
          <w:rFonts w:ascii="Century Gothic" w:hAnsi="Century Gothic" w:cs="Arial"/>
          <w:sz w:val="20"/>
          <w:szCs w:val="20"/>
        </w:rPr>
        <w:t>Le</w:t>
      </w:r>
      <w:r w:rsidRPr="00676439">
        <w:rPr>
          <w:rFonts w:ascii="Century Gothic" w:hAnsi="Century Gothic" w:cs="Arial"/>
          <w:sz w:val="20"/>
          <w:szCs w:val="20"/>
        </w:rPr>
        <w:t xml:space="preserve"> comunicazioni inerenti il presente incarico potranno essere inviate all’I.R. ai riferimenti indicati nel “Modulo di accettazione”.</w:t>
      </w:r>
    </w:p>
    <w:p w:rsidR="00A473AC" w:rsidRPr="00676439" w:rsidRDefault="00A473AC">
      <w:pPr>
        <w:jc w:val="both"/>
        <w:rPr>
          <w:rFonts w:ascii="Century Gothic" w:hAnsi="Century Gothic" w:cs="Arial"/>
          <w:sz w:val="20"/>
          <w:szCs w:val="20"/>
        </w:rPr>
      </w:pPr>
    </w:p>
    <w:p w:rsidR="00A473AC" w:rsidRPr="00676439" w:rsidRDefault="00A473AC">
      <w:pPr>
        <w:jc w:val="both"/>
        <w:rPr>
          <w:rFonts w:ascii="Century Gothic" w:hAnsi="Century Gothic" w:cs="Arial"/>
          <w:sz w:val="20"/>
          <w:szCs w:val="20"/>
        </w:rPr>
      </w:pPr>
      <w:r w:rsidRPr="00676439">
        <w:rPr>
          <w:rFonts w:ascii="Century Gothic" w:hAnsi="Century Gothic" w:cs="Arial"/>
          <w:b/>
          <w:sz w:val="20"/>
          <w:szCs w:val="20"/>
        </w:rPr>
        <w:t>9.</w:t>
      </w:r>
      <w:r w:rsidRPr="00676439">
        <w:rPr>
          <w:rFonts w:ascii="Century Gothic" w:hAnsi="Century Gothic" w:cs="Arial"/>
          <w:sz w:val="20"/>
          <w:szCs w:val="20"/>
        </w:rPr>
        <w:t xml:space="preserve"> Si intendono parte integrante e sostanziale del</w:t>
      </w:r>
      <w:r w:rsidR="00510B64" w:rsidRPr="00676439">
        <w:rPr>
          <w:rFonts w:ascii="Century Gothic" w:hAnsi="Century Gothic" w:cs="Arial"/>
          <w:sz w:val="20"/>
          <w:szCs w:val="20"/>
        </w:rPr>
        <w:t xml:space="preserve"> presente </w:t>
      </w:r>
      <w:r w:rsidRPr="00676439">
        <w:rPr>
          <w:rFonts w:ascii="Century Gothic" w:hAnsi="Century Gothic" w:cs="Arial"/>
          <w:sz w:val="20"/>
          <w:szCs w:val="20"/>
        </w:rPr>
        <w:t>incarico i seguenti documenti:</w:t>
      </w:r>
    </w:p>
    <w:p w:rsidR="00A473AC" w:rsidRPr="00676439" w:rsidRDefault="00A473AC">
      <w:pPr>
        <w:numPr>
          <w:ilvl w:val="0"/>
          <w:numId w:val="6"/>
        </w:numPr>
        <w:ind w:left="142" w:hanging="142"/>
        <w:jc w:val="both"/>
        <w:rPr>
          <w:rFonts w:ascii="Century Gothic" w:hAnsi="Century Gothic" w:cs="Arial"/>
          <w:sz w:val="20"/>
          <w:szCs w:val="20"/>
        </w:rPr>
      </w:pPr>
      <w:r w:rsidRPr="00676439">
        <w:rPr>
          <w:rFonts w:ascii="Century Gothic" w:hAnsi="Century Gothic" w:cs="Arial"/>
          <w:sz w:val="20"/>
          <w:szCs w:val="20"/>
        </w:rPr>
        <w:t>“</w:t>
      </w:r>
      <w:r w:rsidRPr="00676439">
        <w:rPr>
          <w:rFonts w:ascii="Century Gothic" w:hAnsi="Century Gothic" w:cs="Arial"/>
          <w:b/>
          <w:i/>
          <w:sz w:val="20"/>
          <w:szCs w:val="20"/>
        </w:rPr>
        <w:t xml:space="preserve">Manuale Operativo Carta Nazionale Servizi - </w:t>
      </w:r>
      <w:r w:rsidR="00625781" w:rsidRPr="00676439">
        <w:rPr>
          <w:rFonts w:ascii="Century Gothic" w:hAnsi="Century Gothic" w:cs="Arial"/>
          <w:b/>
          <w:i/>
          <w:sz w:val="20"/>
          <w:szCs w:val="20"/>
        </w:rPr>
        <w:t>CA Aruba PEC/</w:t>
      </w:r>
      <w:r w:rsidRPr="00676439">
        <w:rPr>
          <w:rFonts w:ascii="Century Gothic" w:hAnsi="Century Gothic" w:cs="Arial"/>
          <w:b/>
          <w:i/>
          <w:sz w:val="20"/>
          <w:szCs w:val="20"/>
        </w:rPr>
        <w:t xml:space="preserve">CA </w:t>
      </w:r>
      <w:r w:rsidR="00101EDF" w:rsidRPr="00676439">
        <w:rPr>
          <w:rFonts w:ascii="Century Gothic" w:hAnsi="Century Gothic" w:cs="Arial"/>
          <w:b/>
          <w:i/>
          <w:sz w:val="20"/>
          <w:szCs w:val="20"/>
        </w:rPr>
        <w:t>InfoCert</w:t>
      </w:r>
      <w:r w:rsidRPr="00676439">
        <w:rPr>
          <w:rFonts w:ascii="Century Gothic" w:hAnsi="Century Gothic" w:cs="Arial"/>
          <w:sz w:val="20"/>
          <w:szCs w:val="20"/>
        </w:rPr>
        <w:t xml:space="preserve">”, emesso dalla Camera di Commercio e reperibile sul sito </w:t>
      </w:r>
      <w:r w:rsidR="0073525D" w:rsidRPr="00676439">
        <w:rPr>
          <w:rFonts w:ascii="Century Gothic" w:hAnsi="Century Gothic" w:cs="Arial"/>
          <w:sz w:val="20"/>
          <w:szCs w:val="20"/>
        </w:rPr>
        <w:t>card.infocamere.it</w:t>
      </w:r>
      <w:r w:rsidRPr="00676439">
        <w:rPr>
          <w:rFonts w:ascii="Century Gothic" w:hAnsi="Century Gothic" w:cs="Arial"/>
          <w:sz w:val="20"/>
          <w:szCs w:val="20"/>
        </w:rPr>
        <w:t>, che disciplina le modalità di rilascio e di gestione del certificato di autenticazione, nonché i diritti, gli impegni e le correlate responsabilità;</w:t>
      </w:r>
    </w:p>
    <w:p w:rsidR="00A473AC" w:rsidRPr="00676439" w:rsidRDefault="00A473AC">
      <w:pPr>
        <w:numPr>
          <w:ilvl w:val="0"/>
          <w:numId w:val="6"/>
        </w:numPr>
        <w:ind w:left="142" w:hanging="142"/>
        <w:jc w:val="both"/>
        <w:rPr>
          <w:rFonts w:ascii="Century Gothic" w:hAnsi="Century Gothic" w:cs="Arial"/>
          <w:sz w:val="20"/>
          <w:szCs w:val="20"/>
        </w:rPr>
      </w:pPr>
      <w:r w:rsidRPr="00676439">
        <w:rPr>
          <w:rFonts w:ascii="Century Gothic" w:hAnsi="Century Gothic" w:cs="Arial"/>
          <w:b/>
          <w:i/>
          <w:sz w:val="20"/>
          <w:szCs w:val="20"/>
        </w:rPr>
        <w:t>“</w:t>
      </w:r>
      <w:r w:rsidR="00554A01">
        <w:rPr>
          <w:rFonts w:ascii="Century Gothic" w:hAnsi="Century Gothic" w:cs="Arial"/>
          <w:b/>
          <w:i/>
          <w:sz w:val="20"/>
          <w:szCs w:val="20"/>
        </w:rPr>
        <w:t>Manuale Operativo Certificati di Sottoscrizione</w:t>
      </w:r>
      <w:r w:rsidRPr="00676439">
        <w:rPr>
          <w:rFonts w:ascii="Century Gothic" w:hAnsi="Century Gothic" w:cs="Arial"/>
          <w:b/>
          <w:i/>
          <w:sz w:val="20"/>
          <w:szCs w:val="20"/>
        </w:rPr>
        <w:t>”,</w:t>
      </w:r>
      <w:r w:rsidRPr="00676439">
        <w:rPr>
          <w:rFonts w:ascii="Century Gothic" w:hAnsi="Century Gothic" w:cs="Arial"/>
          <w:sz w:val="20"/>
          <w:szCs w:val="20"/>
        </w:rPr>
        <w:t xml:space="preserve"> emesso da </w:t>
      </w:r>
      <w:r w:rsidR="00101EDF" w:rsidRPr="00676439">
        <w:rPr>
          <w:rFonts w:ascii="Century Gothic" w:hAnsi="Century Gothic" w:cs="Arial"/>
          <w:sz w:val="20"/>
          <w:szCs w:val="20"/>
        </w:rPr>
        <w:t>InfoCert</w:t>
      </w:r>
      <w:r w:rsidRPr="00676439">
        <w:rPr>
          <w:rFonts w:ascii="Century Gothic" w:hAnsi="Century Gothic" w:cs="Arial"/>
          <w:sz w:val="20"/>
          <w:szCs w:val="20"/>
        </w:rPr>
        <w:t xml:space="preserve"> S.p.A. e reperibile sul sito</w:t>
      </w:r>
      <w:r w:rsidR="00101EDF" w:rsidRPr="00676439">
        <w:rPr>
          <w:rFonts w:ascii="Century Gothic" w:hAnsi="Century Gothic" w:cs="Arial"/>
          <w:sz w:val="20"/>
          <w:szCs w:val="20"/>
        </w:rPr>
        <w:t xml:space="preserve"> </w:t>
      </w:r>
      <w:hyperlink r:id="rId7" w:history="1">
        <w:r w:rsidR="00101EDF" w:rsidRPr="00676439">
          <w:rPr>
            <w:rFonts w:ascii="Century Gothic" w:hAnsi="Century Gothic" w:cs="Arial"/>
            <w:sz w:val="20"/>
            <w:szCs w:val="20"/>
          </w:rPr>
          <w:t>https://www.firma.infocert.it</w:t>
        </w:r>
      </w:hyperlink>
      <w:r w:rsidR="002C1095" w:rsidRPr="00676439">
        <w:rPr>
          <w:rFonts w:ascii="Century Gothic" w:hAnsi="Century Gothic" w:cs="Arial"/>
          <w:sz w:val="20"/>
          <w:szCs w:val="20"/>
        </w:rPr>
        <w:t xml:space="preserve"> </w:t>
      </w:r>
      <w:r w:rsidRPr="00676439">
        <w:rPr>
          <w:rFonts w:ascii="Century Gothic" w:hAnsi="Century Gothic" w:cs="Arial"/>
          <w:sz w:val="20"/>
          <w:szCs w:val="20"/>
        </w:rPr>
        <w:t>che disciplina le modalità di rilascio e di gestione del certificato di sottoscrizione, nonché i diritti, gli impegni e le correlate responsabilità;</w:t>
      </w:r>
    </w:p>
    <w:p w:rsidR="00907216" w:rsidRPr="00676439" w:rsidRDefault="00FD0FF5" w:rsidP="00A16EB7">
      <w:pPr>
        <w:numPr>
          <w:ilvl w:val="0"/>
          <w:numId w:val="6"/>
        </w:numPr>
        <w:ind w:left="142" w:hanging="142"/>
        <w:jc w:val="both"/>
        <w:rPr>
          <w:rFonts w:ascii="Century Gothic" w:hAnsi="Century Gothic" w:cs="Arial"/>
          <w:i/>
          <w:sz w:val="20"/>
          <w:szCs w:val="20"/>
        </w:rPr>
      </w:pPr>
      <w:r w:rsidRPr="00676439">
        <w:rPr>
          <w:rFonts w:ascii="Century Gothic" w:hAnsi="Century Gothic" w:cs="Arial"/>
          <w:b/>
          <w:i/>
          <w:sz w:val="20"/>
          <w:szCs w:val="20"/>
        </w:rPr>
        <w:t>“</w:t>
      </w:r>
      <w:r w:rsidR="00554A01">
        <w:rPr>
          <w:rFonts w:ascii="Century Gothic" w:hAnsi="Century Gothic" w:cs="Arial"/>
          <w:b/>
          <w:i/>
          <w:sz w:val="20"/>
          <w:szCs w:val="20"/>
        </w:rPr>
        <w:t>Manuale Operativo Certificati di Sottoscrizione</w:t>
      </w:r>
      <w:r w:rsidRPr="00676439">
        <w:rPr>
          <w:rFonts w:ascii="Century Gothic" w:hAnsi="Century Gothic" w:cs="Arial"/>
          <w:b/>
          <w:i/>
          <w:sz w:val="20"/>
          <w:szCs w:val="20"/>
        </w:rPr>
        <w:t>”,</w:t>
      </w:r>
      <w:r w:rsidRPr="00676439">
        <w:rPr>
          <w:rFonts w:ascii="Century Gothic" w:hAnsi="Century Gothic" w:cs="Arial"/>
          <w:sz w:val="20"/>
          <w:szCs w:val="20"/>
        </w:rPr>
        <w:t xml:space="preserve"> emesso da Aruba PEC S.p.A. e reperibile sul sito</w:t>
      </w:r>
      <w:r w:rsidR="00625781" w:rsidRPr="00676439">
        <w:rPr>
          <w:rFonts w:ascii="Century Gothic" w:hAnsi="Century Gothic" w:cs="Arial"/>
          <w:sz w:val="20"/>
          <w:szCs w:val="20"/>
        </w:rPr>
        <w:t xml:space="preserve"> https://ca.arubapec.it/, </w:t>
      </w:r>
      <w:r w:rsidRPr="00676439">
        <w:rPr>
          <w:rFonts w:ascii="Century Gothic" w:hAnsi="Century Gothic" w:cs="Arial"/>
          <w:sz w:val="20"/>
          <w:szCs w:val="20"/>
        </w:rPr>
        <w:t>che disciplina le modalità di rilascio e di gestione del certificato di sottoscrizione, nonché i diritti, gli impegni e le correlate responsabilità</w:t>
      </w:r>
      <w:r w:rsidR="004236BD" w:rsidRPr="00676439">
        <w:rPr>
          <w:rFonts w:ascii="Century Gothic" w:hAnsi="Century Gothic" w:cs="Arial"/>
          <w:sz w:val="20"/>
          <w:szCs w:val="20"/>
        </w:rPr>
        <w:t>;</w:t>
      </w:r>
    </w:p>
    <w:p w:rsidR="00A473AC" w:rsidRPr="00676439" w:rsidRDefault="00A473AC">
      <w:pPr>
        <w:numPr>
          <w:ilvl w:val="0"/>
          <w:numId w:val="6"/>
        </w:numPr>
        <w:ind w:left="142" w:hanging="142"/>
        <w:jc w:val="both"/>
        <w:rPr>
          <w:rFonts w:ascii="Century Gothic" w:hAnsi="Century Gothic" w:cs="Arial"/>
          <w:sz w:val="20"/>
          <w:szCs w:val="20"/>
        </w:rPr>
      </w:pPr>
      <w:r w:rsidRPr="00676439">
        <w:rPr>
          <w:rFonts w:ascii="Century Gothic" w:hAnsi="Century Gothic" w:cs="Arial"/>
          <w:b/>
          <w:i/>
          <w:sz w:val="20"/>
          <w:szCs w:val="20"/>
        </w:rPr>
        <w:t xml:space="preserve">Modulo di nomina a </w:t>
      </w:r>
      <w:r w:rsidR="00005272" w:rsidRPr="00676439">
        <w:rPr>
          <w:rFonts w:ascii="Century Gothic" w:hAnsi="Century Gothic" w:cs="Arial"/>
          <w:b/>
          <w:i/>
          <w:sz w:val="20"/>
          <w:szCs w:val="20"/>
        </w:rPr>
        <w:t xml:space="preserve">Responsabile </w:t>
      </w:r>
      <w:r w:rsidRPr="00676439">
        <w:rPr>
          <w:rFonts w:ascii="Century Gothic" w:hAnsi="Century Gothic" w:cs="Arial"/>
          <w:b/>
          <w:i/>
          <w:sz w:val="20"/>
          <w:szCs w:val="20"/>
        </w:rPr>
        <w:t xml:space="preserve">del trattamento ai sensi dell’art. </w:t>
      </w:r>
      <w:r w:rsidR="001374C8" w:rsidRPr="00676439">
        <w:rPr>
          <w:rFonts w:ascii="Century Gothic" w:hAnsi="Century Gothic" w:cs="Arial"/>
          <w:b/>
          <w:i/>
          <w:sz w:val="20"/>
          <w:szCs w:val="20"/>
        </w:rPr>
        <w:t xml:space="preserve">28 </w:t>
      </w:r>
      <w:r w:rsidRPr="00676439">
        <w:rPr>
          <w:rFonts w:ascii="Century Gothic" w:hAnsi="Century Gothic" w:cs="Arial"/>
          <w:b/>
          <w:i/>
          <w:sz w:val="20"/>
          <w:szCs w:val="20"/>
        </w:rPr>
        <w:t xml:space="preserve">del </w:t>
      </w:r>
      <w:r w:rsidR="001374C8" w:rsidRPr="00676439">
        <w:rPr>
          <w:rFonts w:ascii="Century Gothic" w:hAnsi="Century Gothic" w:cs="Arial"/>
          <w:b/>
          <w:bCs/>
          <w:i/>
          <w:sz w:val="20"/>
          <w:szCs w:val="20"/>
        </w:rPr>
        <w:t>Regolamento</w:t>
      </w:r>
      <w:r w:rsidRPr="00676439">
        <w:rPr>
          <w:rFonts w:ascii="Century Gothic" w:hAnsi="Century Gothic" w:cs="Arial"/>
          <w:b/>
          <w:bCs/>
          <w:i/>
          <w:sz w:val="20"/>
          <w:szCs w:val="20"/>
        </w:rPr>
        <w:t xml:space="preserve"> </w:t>
      </w:r>
      <w:r w:rsidR="001374C8" w:rsidRPr="00676439">
        <w:rPr>
          <w:rFonts w:ascii="Century Gothic" w:hAnsi="Century Gothic" w:cs="Arial"/>
          <w:b/>
          <w:bCs/>
          <w:i/>
          <w:sz w:val="20"/>
          <w:szCs w:val="20"/>
        </w:rPr>
        <w:t>UE</w:t>
      </w:r>
      <w:r w:rsidRPr="00676439">
        <w:rPr>
          <w:rFonts w:ascii="Century Gothic" w:hAnsi="Century Gothic" w:cs="Arial"/>
          <w:b/>
          <w:bCs/>
          <w:i/>
          <w:sz w:val="20"/>
          <w:szCs w:val="20"/>
        </w:rPr>
        <w:t xml:space="preserve"> n. </w:t>
      </w:r>
      <w:r w:rsidR="001374C8" w:rsidRPr="00676439">
        <w:rPr>
          <w:rFonts w:ascii="Century Gothic" w:hAnsi="Century Gothic" w:cs="Arial"/>
          <w:b/>
          <w:bCs/>
          <w:i/>
          <w:sz w:val="20"/>
          <w:szCs w:val="20"/>
        </w:rPr>
        <w:t>679/2016</w:t>
      </w:r>
      <w:r w:rsidRPr="00676439">
        <w:rPr>
          <w:rFonts w:ascii="Century Gothic" w:hAnsi="Century Gothic" w:cs="Arial"/>
          <w:b/>
          <w:bCs/>
          <w:i/>
          <w:sz w:val="20"/>
          <w:szCs w:val="20"/>
        </w:rPr>
        <w:t>.</w:t>
      </w:r>
      <w:r w:rsidRPr="00676439">
        <w:rPr>
          <w:rFonts w:ascii="Century Gothic" w:hAnsi="Century Gothic" w:cs="Arial"/>
          <w:sz w:val="20"/>
          <w:szCs w:val="20"/>
        </w:rPr>
        <w:t xml:space="preserve"> </w:t>
      </w:r>
    </w:p>
    <w:p w:rsidR="00A473AC" w:rsidRPr="00676439" w:rsidRDefault="00A473AC">
      <w:pPr>
        <w:jc w:val="both"/>
        <w:rPr>
          <w:rFonts w:ascii="Century Gothic" w:hAnsi="Century Gothic" w:cs="Arial"/>
          <w:sz w:val="20"/>
          <w:szCs w:val="20"/>
        </w:rPr>
      </w:pPr>
    </w:p>
    <w:p w:rsidR="00A473AC" w:rsidRPr="00676439" w:rsidRDefault="00A473AC">
      <w:pPr>
        <w:jc w:val="both"/>
        <w:rPr>
          <w:rFonts w:ascii="Century Gothic" w:hAnsi="Century Gothic" w:cs="Arial"/>
          <w:sz w:val="20"/>
          <w:szCs w:val="20"/>
        </w:rPr>
      </w:pPr>
      <w:r w:rsidRPr="00676439">
        <w:rPr>
          <w:rFonts w:ascii="Century Gothic" w:hAnsi="Century Gothic" w:cs="Arial"/>
          <w:sz w:val="20"/>
          <w:szCs w:val="20"/>
        </w:rPr>
        <w:lastRenderedPageBreak/>
        <w:t xml:space="preserve">In caso di accettazione del presente incarico, si prega di compilare, sottoscrivere e consegnare alla scrivente Camera di Commercio l’apposito “Modulo di accettazione” di seguito allegato. </w:t>
      </w:r>
    </w:p>
    <w:p w:rsidR="00A473AC" w:rsidRPr="00676439" w:rsidRDefault="00A473AC">
      <w:pPr>
        <w:jc w:val="both"/>
        <w:rPr>
          <w:rFonts w:ascii="Century Gothic" w:hAnsi="Century Gothic" w:cs="Arial"/>
          <w:sz w:val="20"/>
          <w:szCs w:val="20"/>
        </w:rPr>
      </w:pPr>
    </w:p>
    <w:p w:rsidR="00A16EB7" w:rsidRPr="00676439" w:rsidRDefault="00F62E15">
      <w:pPr>
        <w:ind w:left="7080"/>
        <w:jc w:val="center"/>
        <w:rPr>
          <w:rFonts w:ascii="Century Gothic" w:hAnsi="Century Gothic" w:cs="Arial"/>
          <w:sz w:val="20"/>
          <w:szCs w:val="20"/>
        </w:rPr>
      </w:pPr>
      <w:r w:rsidRPr="00676439">
        <w:rPr>
          <w:rFonts w:ascii="Century Gothic" w:hAnsi="Century Gothic" w:cs="Arial"/>
          <w:sz w:val="20"/>
          <w:szCs w:val="20"/>
        </w:rPr>
        <w:t xml:space="preserve">  </w:t>
      </w:r>
      <w:r w:rsidR="00BB6701">
        <w:rPr>
          <w:rFonts w:ascii="Century Gothic" w:hAnsi="Century Gothic" w:cs="Arial"/>
          <w:sz w:val="20"/>
          <w:szCs w:val="20"/>
        </w:rPr>
        <w:t xml:space="preserve">  </w:t>
      </w:r>
      <w:r w:rsidRPr="00676439">
        <w:rPr>
          <w:rFonts w:ascii="Century Gothic" w:hAnsi="Century Gothic" w:cs="Arial"/>
          <w:sz w:val="20"/>
          <w:szCs w:val="20"/>
        </w:rPr>
        <w:t xml:space="preserve">  </w:t>
      </w:r>
      <w:r w:rsidR="00A54D98" w:rsidRPr="00676439">
        <w:rPr>
          <w:rFonts w:ascii="Century Gothic" w:hAnsi="Century Gothic" w:cs="Arial"/>
          <w:sz w:val="20"/>
          <w:szCs w:val="20"/>
        </w:rPr>
        <w:t xml:space="preserve"> Firma</w:t>
      </w:r>
    </w:p>
    <w:p w:rsidR="00A473AC" w:rsidRPr="00676439" w:rsidRDefault="00A473AC">
      <w:pPr>
        <w:jc w:val="right"/>
        <w:rPr>
          <w:rFonts w:ascii="Century Gothic" w:hAnsi="Century Gothic" w:cs="Arial"/>
          <w:sz w:val="20"/>
          <w:szCs w:val="20"/>
        </w:rPr>
      </w:pPr>
      <w:r w:rsidRPr="00676439">
        <w:rPr>
          <w:rFonts w:ascii="Century Gothic" w:hAnsi="Century Gothic" w:cs="Arial"/>
          <w:sz w:val="20"/>
          <w:szCs w:val="20"/>
        </w:rPr>
        <w:t>________________</w:t>
      </w:r>
    </w:p>
    <w:p w:rsidR="00A473AC" w:rsidRPr="00752CB0" w:rsidRDefault="00A473AC">
      <w:pPr>
        <w:tabs>
          <w:tab w:val="left" w:pos="5940"/>
        </w:tabs>
        <w:jc w:val="both"/>
        <w:rPr>
          <w:rFonts w:ascii="Century Gothic" w:hAnsi="Century Gothic"/>
          <w:sz w:val="20"/>
          <w:szCs w:val="20"/>
        </w:rPr>
      </w:pPr>
    </w:p>
    <w:p w:rsidR="00A473AC" w:rsidRPr="00752CB0" w:rsidRDefault="00A473AC">
      <w:pPr>
        <w:tabs>
          <w:tab w:val="left" w:pos="5940"/>
        </w:tabs>
        <w:jc w:val="both"/>
        <w:rPr>
          <w:rFonts w:ascii="Century Gothic" w:hAnsi="Century Gothic"/>
          <w:sz w:val="20"/>
          <w:szCs w:val="20"/>
        </w:rPr>
      </w:pPr>
    </w:p>
    <w:p w:rsidR="00A473AC" w:rsidRPr="00752CB0" w:rsidRDefault="00A473AC">
      <w:pPr>
        <w:tabs>
          <w:tab w:val="left" w:pos="5940"/>
        </w:tabs>
        <w:jc w:val="both"/>
        <w:rPr>
          <w:rFonts w:ascii="Century Gothic" w:hAnsi="Century Gothic"/>
          <w:sz w:val="20"/>
          <w:szCs w:val="20"/>
        </w:rPr>
      </w:pPr>
    </w:p>
    <w:p w:rsidR="00A473AC" w:rsidRPr="00752CB0" w:rsidRDefault="00A473AC">
      <w:pPr>
        <w:tabs>
          <w:tab w:val="left" w:pos="5940"/>
        </w:tabs>
        <w:jc w:val="both"/>
        <w:rPr>
          <w:rFonts w:ascii="Century Gothic" w:hAnsi="Century Gothic"/>
          <w:sz w:val="20"/>
          <w:szCs w:val="20"/>
        </w:rPr>
      </w:pPr>
    </w:p>
    <w:p w:rsidR="00EF6962" w:rsidRPr="00752CB0" w:rsidRDefault="00F62E15" w:rsidP="00EF6962">
      <w:pPr>
        <w:tabs>
          <w:tab w:val="left" w:pos="5940"/>
        </w:tabs>
        <w:jc w:val="center"/>
        <w:rPr>
          <w:rFonts w:ascii="Century Gothic" w:hAnsi="Century Gothic"/>
          <w:b/>
          <w:sz w:val="22"/>
          <w:szCs w:val="20"/>
        </w:rPr>
      </w:pPr>
      <w:r w:rsidRPr="00752CB0">
        <w:rPr>
          <w:rFonts w:ascii="Century Gothic" w:hAnsi="Century Gothic"/>
          <w:b/>
          <w:sz w:val="20"/>
          <w:szCs w:val="20"/>
        </w:rPr>
        <w:br w:type="page"/>
      </w:r>
      <w:r w:rsidR="00EF6962" w:rsidRPr="00752CB0">
        <w:rPr>
          <w:rFonts w:ascii="Century Gothic" w:hAnsi="Century Gothic"/>
          <w:b/>
          <w:sz w:val="22"/>
          <w:szCs w:val="20"/>
        </w:rPr>
        <w:lastRenderedPageBreak/>
        <w:t>MODULO DI ACCETTAZIONE</w:t>
      </w:r>
    </w:p>
    <w:p w:rsidR="00A473AC" w:rsidRPr="00752CB0" w:rsidRDefault="00A473AC" w:rsidP="00EF6962">
      <w:pPr>
        <w:tabs>
          <w:tab w:val="left" w:pos="5940"/>
        </w:tabs>
        <w:jc w:val="center"/>
        <w:rPr>
          <w:rFonts w:ascii="Century Gothic" w:hAnsi="Century Gothic"/>
          <w:sz w:val="20"/>
          <w:szCs w:val="20"/>
        </w:rPr>
      </w:pPr>
    </w:p>
    <w:p w:rsidR="00A473AC" w:rsidRPr="00752CB0" w:rsidRDefault="00A473AC">
      <w:pPr>
        <w:tabs>
          <w:tab w:val="left" w:pos="5940"/>
        </w:tabs>
        <w:jc w:val="both"/>
        <w:rPr>
          <w:rFonts w:ascii="Century Gothic" w:hAnsi="Century Gothic"/>
          <w:sz w:val="20"/>
          <w:szCs w:val="20"/>
        </w:rPr>
      </w:pPr>
    </w:p>
    <w:p w:rsidR="00A473AC" w:rsidRPr="00752CB0" w:rsidRDefault="00A473AC">
      <w:pPr>
        <w:tabs>
          <w:tab w:val="left" w:pos="5940"/>
        </w:tabs>
        <w:jc w:val="both"/>
        <w:rPr>
          <w:rFonts w:ascii="Century Gothic" w:hAnsi="Century Gothic"/>
          <w:sz w:val="20"/>
          <w:szCs w:val="20"/>
          <w:lang w:val="it-IT"/>
        </w:rPr>
      </w:pPr>
    </w:p>
    <w:p w:rsidR="00A473AC" w:rsidRPr="00752CB0" w:rsidRDefault="00A473AC">
      <w:pPr>
        <w:spacing w:line="360" w:lineRule="auto"/>
        <w:ind w:left="142" w:right="141"/>
        <w:jc w:val="both"/>
        <w:rPr>
          <w:rFonts w:ascii="Century Gothic" w:hAnsi="Century Gothic" w:cs="Tahoma"/>
          <w:sz w:val="20"/>
          <w:szCs w:val="20"/>
        </w:rPr>
      </w:pPr>
    </w:p>
    <w:p w:rsidR="00A473AC" w:rsidRPr="00752CB0" w:rsidRDefault="00A473AC">
      <w:pPr>
        <w:spacing w:line="360" w:lineRule="auto"/>
        <w:ind w:left="142" w:right="141"/>
        <w:jc w:val="both"/>
        <w:rPr>
          <w:rFonts w:ascii="Century Gothic" w:hAnsi="Century Gothic" w:cs="Tahoma"/>
          <w:sz w:val="20"/>
          <w:szCs w:val="20"/>
        </w:rPr>
      </w:pPr>
      <w:r w:rsidRPr="00752CB0">
        <w:rPr>
          <w:rFonts w:ascii="Century Gothic" w:hAnsi="Century Gothic" w:cs="Tahoma"/>
          <w:sz w:val="20"/>
          <w:szCs w:val="20"/>
        </w:rPr>
        <w:t>Il Sottoscritto ____________________________</w:t>
      </w:r>
      <w:r w:rsidR="0073525D" w:rsidRPr="00752CB0">
        <w:rPr>
          <w:rFonts w:ascii="Century Gothic" w:hAnsi="Century Gothic" w:cs="Tahoma"/>
          <w:sz w:val="20"/>
          <w:szCs w:val="20"/>
        </w:rPr>
        <w:t>____________</w:t>
      </w:r>
      <w:r w:rsidRPr="00752CB0">
        <w:rPr>
          <w:rFonts w:ascii="Century Gothic" w:hAnsi="Century Gothic" w:cs="Tahoma"/>
          <w:sz w:val="20"/>
          <w:szCs w:val="20"/>
        </w:rPr>
        <w:t>_________, Nato/a il____/_____/______</w:t>
      </w:r>
      <w:r w:rsidRPr="00752CB0">
        <w:rPr>
          <w:rFonts w:ascii="Century Gothic" w:hAnsi="Century Gothic"/>
          <w:sz w:val="20"/>
          <w:szCs w:val="20"/>
        </w:rPr>
        <w:t xml:space="preserve"> a</w:t>
      </w:r>
      <w:r w:rsidRPr="00752CB0">
        <w:rPr>
          <w:rFonts w:ascii="Century Gothic" w:hAnsi="Century Gothic" w:cs="Tahoma"/>
          <w:sz w:val="20"/>
          <w:szCs w:val="20"/>
        </w:rPr>
        <w:t xml:space="preserve"> _________________________________</w:t>
      </w:r>
      <w:r w:rsidR="0073525D" w:rsidRPr="00752CB0">
        <w:rPr>
          <w:rFonts w:ascii="Century Gothic" w:hAnsi="Century Gothic" w:cs="Tahoma"/>
          <w:sz w:val="20"/>
          <w:szCs w:val="20"/>
        </w:rPr>
        <w:t>_____________________________________</w:t>
      </w:r>
      <w:r w:rsidRPr="00752CB0">
        <w:rPr>
          <w:rFonts w:ascii="Century Gothic" w:hAnsi="Century Gothic" w:cs="Tahoma"/>
          <w:sz w:val="20"/>
          <w:szCs w:val="20"/>
        </w:rPr>
        <w:t>__ Pr. (_____), Cod</w:t>
      </w:r>
      <w:r w:rsidR="0073525D" w:rsidRPr="00752CB0">
        <w:rPr>
          <w:rFonts w:ascii="Century Gothic" w:hAnsi="Century Gothic" w:cs="Tahoma"/>
          <w:sz w:val="20"/>
          <w:szCs w:val="20"/>
        </w:rPr>
        <w:t xml:space="preserve">ice </w:t>
      </w:r>
      <w:r w:rsidRPr="00752CB0">
        <w:rPr>
          <w:rFonts w:ascii="Century Gothic" w:hAnsi="Century Gothic" w:cs="Tahoma"/>
          <w:sz w:val="20"/>
          <w:szCs w:val="20"/>
        </w:rPr>
        <w:t>Fisc</w:t>
      </w:r>
      <w:r w:rsidR="0073525D" w:rsidRPr="00752CB0">
        <w:rPr>
          <w:rFonts w:ascii="Century Gothic" w:hAnsi="Century Gothic" w:cs="Tahoma"/>
          <w:sz w:val="20"/>
          <w:szCs w:val="20"/>
        </w:rPr>
        <w:t xml:space="preserve">ale </w:t>
      </w:r>
      <w:r w:rsidRPr="00752CB0">
        <w:rPr>
          <w:rFonts w:ascii="Century Gothic" w:hAnsi="Century Gothic" w:cs="Tahoma"/>
          <w:sz w:val="20"/>
          <w:szCs w:val="20"/>
        </w:rPr>
        <w:t>_________________________________</w:t>
      </w:r>
    </w:p>
    <w:p w:rsidR="00A473AC" w:rsidRPr="00752CB0" w:rsidRDefault="00A473AC">
      <w:pPr>
        <w:spacing w:line="360" w:lineRule="auto"/>
        <w:ind w:left="142" w:right="141"/>
        <w:jc w:val="both"/>
        <w:rPr>
          <w:rFonts w:ascii="Century Gothic" w:hAnsi="Century Gothic" w:cs="Tahoma"/>
          <w:sz w:val="20"/>
          <w:szCs w:val="20"/>
        </w:rPr>
      </w:pPr>
      <w:r w:rsidRPr="00752CB0">
        <w:rPr>
          <w:rFonts w:ascii="Century Gothic" w:hAnsi="Century Gothic" w:cs="Tahoma"/>
          <w:sz w:val="20"/>
          <w:szCs w:val="20"/>
        </w:rPr>
        <w:t>Residente a _______________________________________________________ Pr. (______) Cap. _________ in Via/Piazza __________________________________________________________ N. ______</w:t>
      </w:r>
    </w:p>
    <w:p w:rsidR="00A473AC" w:rsidRPr="00752CB0" w:rsidRDefault="00A473AC">
      <w:pPr>
        <w:spacing w:line="360" w:lineRule="auto"/>
        <w:ind w:left="142" w:right="141"/>
        <w:jc w:val="both"/>
        <w:rPr>
          <w:rFonts w:ascii="Century Gothic" w:hAnsi="Century Gothic" w:cs="Tahoma"/>
          <w:sz w:val="20"/>
          <w:szCs w:val="20"/>
        </w:rPr>
      </w:pPr>
      <w:r w:rsidRPr="00752CB0">
        <w:rPr>
          <w:rFonts w:ascii="Century Gothic" w:hAnsi="Century Gothic" w:cs="Tahoma"/>
          <w:sz w:val="20"/>
          <w:szCs w:val="20"/>
        </w:rPr>
        <w:t xml:space="preserve"> Nazionalità ____________________________</w:t>
      </w:r>
      <w:r w:rsidR="0073525D" w:rsidRPr="00752CB0">
        <w:rPr>
          <w:rFonts w:ascii="Century Gothic" w:hAnsi="Century Gothic" w:cs="Tahoma"/>
          <w:sz w:val="20"/>
          <w:szCs w:val="20"/>
        </w:rPr>
        <w:t>_____</w:t>
      </w:r>
      <w:r w:rsidRPr="00752CB0">
        <w:rPr>
          <w:rFonts w:ascii="Century Gothic" w:hAnsi="Century Gothic" w:cs="Tahoma"/>
          <w:sz w:val="20"/>
          <w:szCs w:val="20"/>
        </w:rPr>
        <w:t xml:space="preserve">_ Telefono </w:t>
      </w:r>
      <w:r w:rsidR="0073525D" w:rsidRPr="00752CB0">
        <w:rPr>
          <w:rFonts w:ascii="Century Gothic" w:hAnsi="Century Gothic" w:cs="Tahoma"/>
          <w:sz w:val="20"/>
          <w:szCs w:val="20"/>
        </w:rPr>
        <w:t>______</w:t>
      </w:r>
      <w:r w:rsidRPr="00752CB0">
        <w:rPr>
          <w:rFonts w:ascii="Century Gothic" w:hAnsi="Century Gothic" w:cs="Tahoma"/>
          <w:sz w:val="20"/>
          <w:szCs w:val="20"/>
        </w:rPr>
        <w:t>________</w:t>
      </w:r>
      <w:r w:rsidR="0073525D" w:rsidRPr="00752CB0">
        <w:rPr>
          <w:rFonts w:ascii="Century Gothic" w:hAnsi="Century Gothic" w:cs="Tahoma"/>
          <w:sz w:val="20"/>
          <w:szCs w:val="20"/>
        </w:rPr>
        <w:t>____</w:t>
      </w:r>
      <w:r w:rsidRPr="00752CB0">
        <w:rPr>
          <w:rFonts w:ascii="Century Gothic" w:hAnsi="Century Gothic" w:cs="Tahoma"/>
          <w:sz w:val="20"/>
          <w:szCs w:val="20"/>
        </w:rPr>
        <w:t>_________</w:t>
      </w:r>
      <w:r w:rsidR="00F62E15" w:rsidRPr="00752CB0">
        <w:rPr>
          <w:rFonts w:ascii="Century Gothic" w:hAnsi="Century Gothic" w:cs="Tahoma"/>
          <w:sz w:val="20"/>
          <w:szCs w:val="20"/>
        </w:rPr>
        <w:t xml:space="preserve">      </w:t>
      </w:r>
      <w:r w:rsidRPr="00752CB0">
        <w:rPr>
          <w:rFonts w:ascii="Century Gothic" w:hAnsi="Century Gothic" w:cs="Tahoma"/>
          <w:sz w:val="20"/>
          <w:szCs w:val="20"/>
        </w:rPr>
        <w:t>Fax ________________</w:t>
      </w:r>
    </w:p>
    <w:p w:rsidR="00A473AC" w:rsidRPr="00752CB0" w:rsidRDefault="00A473AC">
      <w:pPr>
        <w:spacing w:line="360" w:lineRule="auto"/>
        <w:ind w:left="142" w:right="141"/>
        <w:jc w:val="both"/>
        <w:rPr>
          <w:rFonts w:ascii="Century Gothic" w:hAnsi="Century Gothic" w:cs="Tahoma"/>
          <w:sz w:val="20"/>
          <w:szCs w:val="20"/>
        </w:rPr>
      </w:pPr>
      <w:r w:rsidRPr="00752CB0">
        <w:rPr>
          <w:rFonts w:ascii="Century Gothic" w:hAnsi="Century Gothic" w:cs="Tahoma"/>
          <w:sz w:val="20"/>
          <w:szCs w:val="20"/>
        </w:rPr>
        <w:t>E-Mail</w:t>
      </w:r>
      <w:r w:rsidR="0073525D" w:rsidRPr="00752CB0">
        <w:rPr>
          <w:rFonts w:ascii="Century Gothic" w:hAnsi="Century Gothic" w:cs="Tahoma"/>
          <w:sz w:val="20"/>
          <w:szCs w:val="20"/>
        </w:rPr>
        <w:t>____________</w:t>
      </w:r>
      <w:r w:rsidRPr="00752CB0">
        <w:rPr>
          <w:rFonts w:ascii="Century Gothic" w:hAnsi="Century Gothic" w:cs="Tahoma"/>
          <w:sz w:val="20"/>
          <w:szCs w:val="20"/>
        </w:rPr>
        <w:t>___________________________@__________________________</w:t>
      </w:r>
      <w:r w:rsidR="0073525D" w:rsidRPr="00752CB0">
        <w:rPr>
          <w:rFonts w:ascii="Century Gothic" w:hAnsi="Century Gothic" w:cs="Tahoma"/>
          <w:sz w:val="20"/>
          <w:szCs w:val="20"/>
        </w:rPr>
        <w:t>_________________</w:t>
      </w:r>
    </w:p>
    <w:p w:rsidR="00A473AC" w:rsidRPr="00752CB0" w:rsidRDefault="00A473AC">
      <w:pPr>
        <w:autoSpaceDE w:val="0"/>
        <w:spacing w:line="360" w:lineRule="auto"/>
        <w:ind w:left="142" w:right="141"/>
        <w:jc w:val="both"/>
        <w:rPr>
          <w:rFonts w:ascii="Century Gothic" w:hAnsi="Century Gothic" w:cs="TimesNewRomanPSMT"/>
          <w:color w:val="000000"/>
          <w:sz w:val="20"/>
          <w:szCs w:val="20"/>
        </w:rPr>
      </w:pPr>
      <w:r w:rsidRPr="00752CB0">
        <w:rPr>
          <w:rFonts w:ascii="Century Gothic" w:hAnsi="Century Gothic" w:cs="TimesNewRomanPSMT"/>
          <w:color w:val="000000"/>
          <w:sz w:val="20"/>
          <w:szCs w:val="20"/>
        </w:rPr>
        <w:t>Documento identità (</w:t>
      </w:r>
      <w:r w:rsidRPr="00752CB0">
        <w:rPr>
          <w:rFonts w:ascii="Century Gothic" w:hAnsi="Century Gothic" w:cs="TimesNewRomanPSMT"/>
          <w:b/>
          <w:color w:val="000000"/>
          <w:sz w:val="20"/>
          <w:szCs w:val="20"/>
        </w:rPr>
        <w:t>da allegare alla presente</w:t>
      </w:r>
      <w:r w:rsidRPr="00752CB0">
        <w:rPr>
          <w:rFonts w:ascii="Century Gothic" w:hAnsi="Century Gothic" w:cs="TimesNewRomanPSMT"/>
          <w:color w:val="000000"/>
          <w:sz w:val="20"/>
          <w:szCs w:val="20"/>
        </w:rPr>
        <w:t xml:space="preserve">): </w:t>
      </w:r>
    </w:p>
    <w:p w:rsidR="00A473AC" w:rsidRPr="00752CB0" w:rsidRDefault="00A473AC">
      <w:pPr>
        <w:autoSpaceDE w:val="0"/>
        <w:spacing w:line="360" w:lineRule="auto"/>
        <w:ind w:left="142" w:right="141"/>
        <w:jc w:val="both"/>
        <w:rPr>
          <w:rFonts w:ascii="Century Gothic" w:hAnsi="Century Gothic" w:cs="TimesNewRomanPSMT"/>
          <w:color w:val="000000"/>
          <w:sz w:val="20"/>
          <w:szCs w:val="20"/>
        </w:rPr>
      </w:pPr>
      <w:r w:rsidRPr="00752CB0">
        <w:rPr>
          <w:rFonts w:ascii="Wingdings 2" w:hAnsi="Wingdings 2"/>
          <w:b/>
          <w:color w:val="000000"/>
          <w:sz w:val="20"/>
          <w:szCs w:val="20"/>
        </w:rPr>
        <w:t></w:t>
      </w:r>
      <w:r w:rsidRPr="00752CB0">
        <w:rPr>
          <w:rFonts w:ascii="Century Gothic" w:hAnsi="Century Gothic" w:cs="TimesNewRomanPSMT"/>
          <w:b/>
          <w:color w:val="000000"/>
          <w:sz w:val="20"/>
          <w:szCs w:val="20"/>
        </w:rPr>
        <w:t xml:space="preserve"> </w:t>
      </w:r>
      <w:r w:rsidRPr="00752CB0">
        <w:rPr>
          <w:rFonts w:ascii="Century Gothic" w:hAnsi="Century Gothic" w:cs="TimesNewRomanPSMT"/>
          <w:color w:val="000000"/>
          <w:sz w:val="20"/>
          <w:szCs w:val="20"/>
        </w:rPr>
        <w:t>Carta d’Identità</w:t>
      </w:r>
      <w:r w:rsidR="00F62E15" w:rsidRPr="00752CB0">
        <w:rPr>
          <w:rFonts w:ascii="Century Gothic" w:hAnsi="Century Gothic" w:cs="TimesNewRomanPSMT"/>
          <w:color w:val="000000"/>
          <w:sz w:val="20"/>
          <w:szCs w:val="20"/>
        </w:rPr>
        <w:t xml:space="preserve"> </w:t>
      </w:r>
      <w:r w:rsidRPr="00752CB0">
        <w:rPr>
          <w:rFonts w:ascii="Wingdings 2" w:hAnsi="Wingdings 2"/>
          <w:b/>
          <w:color w:val="000000"/>
          <w:sz w:val="20"/>
          <w:szCs w:val="20"/>
        </w:rPr>
        <w:t></w:t>
      </w:r>
      <w:r w:rsidRPr="00752CB0">
        <w:rPr>
          <w:rFonts w:ascii="Century Gothic" w:hAnsi="Century Gothic" w:cs="TimesNewRomanPSMT"/>
          <w:color w:val="000000"/>
          <w:sz w:val="20"/>
          <w:szCs w:val="20"/>
        </w:rPr>
        <w:t xml:space="preserve"> Patente di Guida</w:t>
      </w:r>
      <w:r w:rsidR="00F62E15" w:rsidRPr="00752CB0">
        <w:rPr>
          <w:rFonts w:ascii="Century Gothic" w:hAnsi="Century Gothic" w:cs="TimesNewRomanPSMT"/>
          <w:color w:val="000000"/>
          <w:sz w:val="20"/>
          <w:szCs w:val="20"/>
        </w:rPr>
        <w:t xml:space="preserve"> </w:t>
      </w:r>
      <w:r w:rsidRPr="00752CB0">
        <w:rPr>
          <w:rFonts w:ascii="Wingdings 2" w:hAnsi="Wingdings 2"/>
          <w:b/>
          <w:color w:val="000000"/>
          <w:sz w:val="20"/>
          <w:szCs w:val="20"/>
        </w:rPr>
        <w:t></w:t>
      </w:r>
      <w:r w:rsidRPr="00752CB0">
        <w:rPr>
          <w:rFonts w:ascii="Century Gothic" w:hAnsi="Century Gothic" w:cs="TimesNewRomanPSMT"/>
          <w:color w:val="000000"/>
          <w:sz w:val="20"/>
          <w:szCs w:val="20"/>
        </w:rPr>
        <w:t xml:space="preserve"> Passaporto</w:t>
      </w:r>
    </w:p>
    <w:p w:rsidR="00A473AC" w:rsidRPr="00752CB0" w:rsidRDefault="00A473AC">
      <w:pPr>
        <w:autoSpaceDE w:val="0"/>
        <w:spacing w:line="360" w:lineRule="auto"/>
        <w:ind w:left="142" w:right="141"/>
        <w:jc w:val="both"/>
        <w:rPr>
          <w:rFonts w:ascii="Century Gothic" w:hAnsi="Century Gothic" w:cs="TimesNewRomanPSMT"/>
          <w:color w:val="000000"/>
          <w:sz w:val="20"/>
          <w:szCs w:val="20"/>
        </w:rPr>
      </w:pPr>
      <w:r w:rsidRPr="00752CB0">
        <w:rPr>
          <w:rFonts w:ascii="Century Gothic" w:hAnsi="Century Gothic" w:cs="TimesNewRomanPSMT"/>
          <w:color w:val="000000"/>
          <w:sz w:val="20"/>
          <w:szCs w:val="20"/>
        </w:rPr>
        <w:t>Numero Documento ________________________ Rilasciato da _________________</w:t>
      </w:r>
      <w:r w:rsidR="0073525D" w:rsidRPr="00752CB0">
        <w:rPr>
          <w:rFonts w:ascii="Century Gothic" w:hAnsi="Century Gothic" w:cs="TimesNewRomanPSMT"/>
          <w:color w:val="000000"/>
          <w:sz w:val="20"/>
          <w:szCs w:val="20"/>
        </w:rPr>
        <w:t>__________</w:t>
      </w:r>
      <w:r w:rsidRPr="00752CB0">
        <w:rPr>
          <w:rFonts w:ascii="Century Gothic" w:hAnsi="Century Gothic" w:cs="TimesNewRomanPSMT"/>
          <w:color w:val="000000"/>
          <w:sz w:val="20"/>
          <w:szCs w:val="20"/>
        </w:rPr>
        <w:t xml:space="preserve">____ In </w:t>
      </w:r>
      <w:r w:rsidR="0073525D" w:rsidRPr="00752CB0">
        <w:rPr>
          <w:rFonts w:ascii="Century Gothic" w:hAnsi="Century Gothic" w:cs="TimesNewRomanPSMT"/>
          <w:color w:val="000000"/>
          <w:sz w:val="20"/>
          <w:szCs w:val="20"/>
        </w:rPr>
        <w:t xml:space="preserve">data </w:t>
      </w:r>
      <w:r w:rsidRPr="00752CB0">
        <w:rPr>
          <w:rFonts w:ascii="Century Gothic" w:hAnsi="Century Gothic" w:cs="TimesNewRomanPSMT"/>
          <w:color w:val="000000"/>
          <w:sz w:val="20"/>
          <w:szCs w:val="20"/>
        </w:rPr>
        <w:t>___/___/________</w:t>
      </w:r>
    </w:p>
    <w:p w:rsidR="00A473AC" w:rsidRPr="00752CB0" w:rsidRDefault="00A473AC">
      <w:pPr>
        <w:spacing w:line="360" w:lineRule="auto"/>
        <w:ind w:left="142" w:right="141"/>
        <w:jc w:val="both"/>
        <w:rPr>
          <w:rFonts w:ascii="Century Gothic" w:hAnsi="Century Gothic" w:cs="Tahoma"/>
          <w:sz w:val="20"/>
          <w:szCs w:val="20"/>
        </w:rPr>
      </w:pPr>
      <w:r w:rsidRPr="00752CB0">
        <w:rPr>
          <w:rFonts w:ascii="Century Gothic" w:hAnsi="Century Gothic" w:cs="Tahoma"/>
          <w:sz w:val="20"/>
          <w:szCs w:val="20"/>
        </w:rPr>
        <w:t xml:space="preserve">in qualità di </w:t>
      </w:r>
      <w:r w:rsidR="00665E2A" w:rsidRPr="00752CB0">
        <w:rPr>
          <w:rFonts w:ascii="Century Gothic" w:hAnsi="Century Gothic" w:cs="Tahoma"/>
          <w:sz w:val="20"/>
          <w:szCs w:val="20"/>
        </w:rPr>
        <w:t>legale rappresentante</w:t>
      </w:r>
      <w:r w:rsidRPr="00752CB0">
        <w:rPr>
          <w:rFonts w:ascii="Century Gothic" w:hAnsi="Century Gothic" w:cs="Tahoma"/>
          <w:sz w:val="20"/>
          <w:szCs w:val="20"/>
        </w:rPr>
        <w:t xml:space="preserve"> della _________________________________ (indicare </w:t>
      </w:r>
      <w:r w:rsidRPr="00752CB0">
        <w:rPr>
          <w:rFonts w:ascii="Century Gothic" w:hAnsi="Century Gothic" w:cs="Tahoma"/>
          <w:i/>
          <w:sz w:val="20"/>
          <w:szCs w:val="20"/>
        </w:rPr>
        <w:t>la persona giuridica</w:t>
      </w:r>
      <w:r w:rsidRPr="00752CB0">
        <w:rPr>
          <w:rFonts w:ascii="Century Gothic" w:hAnsi="Century Gothic" w:cs="Tahoma"/>
          <w:sz w:val="20"/>
          <w:szCs w:val="20"/>
        </w:rPr>
        <w:t>), con sede in ________________________________, Via _______________________ n. _____, C.F. _____________________________.</w:t>
      </w:r>
    </w:p>
    <w:p w:rsidR="00A473AC" w:rsidRPr="00752CB0" w:rsidRDefault="00A473AC">
      <w:pPr>
        <w:ind w:left="142" w:right="142"/>
        <w:jc w:val="both"/>
        <w:rPr>
          <w:rFonts w:ascii="Century Gothic" w:hAnsi="Century Gothic"/>
          <w:sz w:val="20"/>
          <w:szCs w:val="20"/>
        </w:rPr>
      </w:pPr>
    </w:p>
    <w:p w:rsidR="00A473AC" w:rsidRPr="00752CB0" w:rsidRDefault="00A473AC">
      <w:pPr>
        <w:jc w:val="both"/>
        <w:rPr>
          <w:rFonts w:ascii="Century Gothic" w:hAnsi="Century Gothic"/>
          <w:sz w:val="20"/>
          <w:szCs w:val="20"/>
          <w:lang w:val="en-GB"/>
        </w:rPr>
      </w:pPr>
      <w:r w:rsidRPr="00752CB0">
        <w:rPr>
          <w:rFonts w:ascii="Century Gothic" w:hAnsi="Century Gothic"/>
          <w:sz w:val="20"/>
          <w:szCs w:val="20"/>
        </w:rPr>
        <w:t xml:space="preserve">come sopra identificato ed individuato nella consapevolezza che chiunque rilascia dichiarazioni mendaci è punito ai sensi del codice penale e delle leggi speciali in materia, ai sensi e per gli effetti di cui all'art. </w:t>
      </w:r>
      <w:r w:rsidRPr="00752CB0">
        <w:rPr>
          <w:rFonts w:ascii="Century Gothic" w:hAnsi="Century Gothic"/>
          <w:sz w:val="20"/>
          <w:szCs w:val="20"/>
          <w:lang w:val="en-GB"/>
        </w:rPr>
        <w:t xml:space="preserve">46 D.P.R. n. 445/2000, </w:t>
      </w:r>
    </w:p>
    <w:p w:rsidR="00A473AC" w:rsidRPr="00752CB0" w:rsidRDefault="00A473AC">
      <w:pPr>
        <w:spacing w:before="120" w:line="360" w:lineRule="auto"/>
        <w:jc w:val="center"/>
        <w:rPr>
          <w:rFonts w:ascii="Century Gothic" w:hAnsi="Century Gothic"/>
          <w:b/>
          <w:sz w:val="20"/>
          <w:szCs w:val="20"/>
        </w:rPr>
      </w:pPr>
      <w:r w:rsidRPr="00752CB0">
        <w:rPr>
          <w:rFonts w:ascii="Century Gothic" w:hAnsi="Century Gothic"/>
          <w:b/>
          <w:sz w:val="20"/>
          <w:szCs w:val="20"/>
        </w:rPr>
        <w:t>DICHIARA</w:t>
      </w:r>
    </w:p>
    <w:p w:rsidR="0073525D" w:rsidRPr="00752CB0" w:rsidRDefault="0073525D" w:rsidP="0073525D">
      <w:pPr>
        <w:pStyle w:val="Paragrafoelenco"/>
        <w:numPr>
          <w:ilvl w:val="0"/>
          <w:numId w:val="2"/>
        </w:numPr>
        <w:jc w:val="both"/>
        <w:rPr>
          <w:rFonts w:ascii="Century Gothic" w:hAnsi="Century Gothic" w:cs="Arial"/>
          <w:sz w:val="20"/>
          <w:szCs w:val="20"/>
        </w:rPr>
      </w:pPr>
      <w:r w:rsidRPr="00752CB0">
        <w:rPr>
          <w:rFonts w:ascii="Century Gothic" w:hAnsi="Century Gothic" w:cs="Arial"/>
          <w:sz w:val="20"/>
          <w:szCs w:val="20"/>
        </w:rPr>
        <w:t>di non aver riportato condanne penali e di non essere destinatario di provvedimenti che riguardano l’applicazione di misure di prevenzione, di decisioni civili e di provvedimenti amministrativi iscritti nel casellario giudiziale ai sensi della vigente normativa incidenti sulla moralità professionale con specifico riferimento alle attività oggetto dell’incarico;</w:t>
      </w:r>
    </w:p>
    <w:p w:rsidR="0073525D" w:rsidRPr="00752CB0" w:rsidRDefault="0073525D" w:rsidP="0073525D">
      <w:pPr>
        <w:pStyle w:val="Paragrafoelenco"/>
        <w:numPr>
          <w:ilvl w:val="0"/>
          <w:numId w:val="2"/>
        </w:numPr>
        <w:rPr>
          <w:rFonts w:ascii="Century Gothic" w:hAnsi="Century Gothic" w:cs="Arial"/>
          <w:sz w:val="20"/>
          <w:szCs w:val="20"/>
        </w:rPr>
      </w:pPr>
      <w:r w:rsidRPr="00752CB0">
        <w:rPr>
          <w:rFonts w:ascii="Century Gothic" w:hAnsi="Century Gothic" w:cs="Arial"/>
          <w:sz w:val="20"/>
          <w:szCs w:val="20"/>
        </w:rPr>
        <w:t>di non essere a conoscenza di essere sottoposto a procedimenti penali relativi a reati incidenti sulla moralità professionale con specifico riferimento alle attività oggetto dell’incarico;</w:t>
      </w:r>
    </w:p>
    <w:p w:rsidR="00A473AC" w:rsidRPr="00752CB0" w:rsidRDefault="00A473AC">
      <w:pPr>
        <w:spacing w:before="120" w:line="360" w:lineRule="auto"/>
        <w:jc w:val="center"/>
        <w:rPr>
          <w:rFonts w:ascii="Century Gothic" w:hAnsi="Century Gothic" w:cs="Arial"/>
          <w:b/>
          <w:sz w:val="20"/>
          <w:szCs w:val="20"/>
        </w:rPr>
      </w:pPr>
      <w:r w:rsidRPr="00752CB0">
        <w:rPr>
          <w:rFonts w:ascii="Century Gothic" w:hAnsi="Century Gothic" w:cs="Arial"/>
          <w:b/>
          <w:sz w:val="20"/>
          <w:szCs w:val="20"/>
        </w:rPr>
        <w:t>PRENDE ATTO ED ACCETTA INTEGRALMENTE</w:t>
      </w:r>
    </w:p>
    <w:p w:rsidR="00A473AC" w:rsidRPr="00752CB0" w:rsidRDefault="00665E2A">
      <w:pPr>
        <w:jc w:val="both"/>
        <w:rPr>
          <w:rFonts w:ascii="Century Gothic" w:hAnsi="Century Gothic" w:cs="Arial"/>
          <w:sz w:val="20"/>
          <w:szCs w:val="20"/>
        </w:rPr>
      </w:pPr>
      <w:r w:rsidRPr="00752CB0">
        <w:rPr>
          <w:rFonts w:ascii="Century Gothic" w:hAnsi="Century Gothic" w:cs="Arial"/>
          <w:sz w:val="20"/>
          <w:szCs w:val="20"/>
        </w:rPr>
        <w:t>L’</w:t>
      </w:r>
      <w:r w:rsidR="00A473AC" w:rsidRPr="00752CB0">
        <w:rPr>
          <w:rFonts w:ascii="Century Gothic" w:hAnsi="Century Gothic" w:cs="Arial"/>
          <w:b/>
          <w:sz w:val="20"/>
          <w:szCs w:val="20"/>
        </w:rPr>
        <w:t>incarico</w:t>
      </w:r>
      <w:r w:rsidR="00A473AC" w:rsidRPr="00752CB0">
        <w:rPr>
          <w:rFonts w:ascii="Century Gothic" w:hAnsi="Century Gothic" w:cs="Arial"/>
          <w:sz w:val="20"/>
          <w:szCs w:val="20"/>
        </w:rPr>
        <w:t xml:space="preserve"> </w:t>
      </w:r>
      <w:r w:rsidR="00A473AC" w:rsidRPr="00752CB0">
        <w:rPr>
          <w:rFonts w:ascii="Century Gothic" w:hAnsi="Century Gothic" w:cs="Arial"/>
          <w:b/>
          <w:sz w:val="20"/>
          <w:szCs w:val="20"/>
        </w:rPr>
        <w:t>ad I.R, (Incaricato della Registrazione) prot. n. _________ del ___________</w:t>
      </w:r>
      <w:r w:rsidR="00A473AC" w:rsidRPr="00752CB0">
        <w:rPr>
          <w:rFonts w:ascii="Century Gothic" w:hAnsi="Century Gothic" w:cs="Arial"/>
          <w:sz w:val="20"/>
          <w:szCs w:val="20"/>
        </w:rPr>
        <w:t xml:space="preserve"> ricevuta dalla </w:t>
      </w:r>
      <w:r w:rsidR="0073525D" w:rsidRPr="00752CB0">
        <w:rPr>
          <w:rFonts w:ascii="Century Gothic" w:hAnsi="Century Gothic" w:cs="Arial"/>
          <w:sz w:val="20"/>
          <w:szCs w:val="20"/>
        </w:rPr>
        <w:t xml:space="preserve">scrivente </w:t>
      </w:r>
      <w:r w:rsidR="00A473AC" w:rsidRPr="00752CB0">
        <w:rPr>
          <w:rFonts w:ascii="Century Gothic" w:hAnsi="Century Gothic" w:cs="Arial"/>
          <w:sz w:val="20"/>
          <w:szCs w:val="20"/>
        </w:rPr>
        <w:t>Camera di Commercio, nonché i seguenti documenti ad essa allegati che dichiara di aver attentamente visionato e di approvare specificamente:</w:t>
      </w:r>
    </w:p>
    <w:p w:rsidR="00A473AC" w:rsidRPr="00752CB0" w:rsidRDefault="00A473AC">
      <w:pPr>
        <w:jc w:val="both"/>
        <w:rPr>
          <w:rFonts w:ascii="Century Gothic" w:hAnsi="Century Gothic" w:cs="Arial"/>
          <w:sz w:val="20"/>
          <w:szCs w:val="20"/>
        </w:rPr>
      </w:pPr>
    </w:p>
    <w:p w:rsidR="00A473AC" w:rsidRPr="00752CB0" w:rsidRDefault="00A473AC">
      <w:pPr>
        <w:jc w:val="both"/>
        <w:rPr>
          <w:rFonts w:ascii="Century Gothic" w:hAnsi="Century Gothic" w:cs="Arial"/>
          <w:sz w:val="20"/>
          <w:szCs w:val="20"/>
        </w:rPr>
      </w:pPr>
      <w:r w:rsidRPr="00752CB0">
        <w:rPr>
          <w:rFonts w:ascii="Century Gothic" w:hAnsi="Century Gothic" w:cs="Arial"/>
          <w:b/>
          <w:i/>
          <w:sz w:val="20"/>
          <w:szCs w:val="20"/>
        </w:rPr>
        <w:t>i)</w:t>
      </w:r>
      <w:r w:rsidRPr="00752CB0">
        <w:rPr>
          <w:rFonts w:ascii="Century Gothic" w:hAnsi="Century Gothic" w:cs="Arial"/>
          <w:b/>
          <w:sz w:val="20"/>
          <w:szCs w:val="20"/>
        </w:rPr>
        <w:t xml:space="preserve"> </w:t>
      </w:r>
      <w:r w:rsidRPr="00752CB0">
        <w:rPr>
          <w:rFonts w:ascii="Century Gothic" w:hAnsi="Century Gothic" w:cs="Arial"/>
          <w:b/>
          <w:i/>
          <w:sz w:val="20"/>
          <w:szCs w:val="20"/>
        </w:rPr>
        <w:t xml:space="preserve">Manuale Operativo Carta Nazionale Servizi - </w:t>
      </w:r>
      <w:r w:rsidR="004236BD" w:rsidRPr="00752CB0">
        <w:rPr>
          <w:rFonts w:ascii="Century Gothic" w:hAnsi="Century Gothic" w:cs="Arial"/>
          <w:b/>
          <w:i/>
          <w:sz w:val="20"/>
          <w:szCs w:val="20"/>
        </w:rPr>
        <w:t>CA Aruba PEC/</w:t>
      </w:r>
      <w:r w:rsidRPr="00752CB0">
        <w:rPr>
          <w:rFonts w:ascii="Century Gothic" w:hAnsi="Century Gothic" w:cs="Arial"/>
          <w:b/>
          <w:i/>
          <w:sz w:val="20"/>
          <w:szCs w:val="20"/>
        </w:rPr>
        <w:t xml:space="preserve">CA </w:t>
      </w:r>
      <w:r w:rsidR="00397605" w:rsidRPr="00752CB0">
        <w:rPr>
          <w:rFonts w:ascii="Century Gothic" w:hAnsi="Century Gothic" w:cs="Arial"/>
          <w:b/>
          <w:i/>
          <w:sz w:val="20"/>
          <w:szCs w:val="20"/>
        </w:rPr>
        <w:t>InfoCert</w:t>
      </w:r>
      <w:r w:rsidRPr="00752CB0">
        <w:rPr>
          <w:rFonts w:ascii="Century Gothic" w:hAnsi="Century Gothic" w:cs="Arial"/>
          <w:b/>
          <w:i/>
          <w:sz w:val="20"/>
          <w:szCs w:val="20"/>
        </w:rPr>
        <w:t>”,</w:t>
      </w:r>
      <w:r w:rsidRPr="00752CB0">
        <w:rPr>
          <w:rFonts w:ascii="Century Gothic" w:hAnsi="Century Gothic" w:cs="Arial"/>
          <w:sz w:val="20"/>
          <w:szCs w:val="20"/>
        </w:rPr>
        <w:t xml:space="preserve"> emesso dalla Camera di Commercio e reperibile sul sito </w:t>
      </w:r>
      <w:r w:rsidR="0073525D" w:rsidRPr="00752CB0">
        <w:rPr>
          <w:rFonts w:ascii="Century Gothic" w:hAnsi="Century Gothic" w:cs="Arial"/>
          <w:sz w:val="20"/>
          <w:szCs w:val="20"/>
        </w:rPr>
        <w:t xml:space="preserve">card.infocamere.it, </w:t>
      </w:r>
      <w:r w:rsidRPr="00752CB0">
        <w:rPr>
          <w:rFonts w:ascii="Century Gothic" w:hAnsi="Century Gothic" w:cs="Arial"/>
          <w:sz w:val="20"/>
          <w:szCs w:val="20"/>
        </w:rPr>
        <w:t>che disciplina le modalità di rilascio e di gestione del certificato di autenticazione, nonché i diritti, gli impegni e le correlate responsabilità;</w:t>
      </w:r>
    </w:p>
    <w:p w:rsidR="00A473AC" w:rsidRPr="00752CB0" w:rsidRDefault="00A473AC">
      <w:pPr>
        <w:jc w:val="both"/>
        <w:rPr>
          <w:rFonts w:ascii="Century Gothic" w:hAnsi="Century Gothic" w:cs="Arial"/>
          <w:sz w:val="20"/>
          <w:szCs w:val="20"/>
        </w:rPr>
      </w:pPr>
    </w:p>
    <w:p w:rsidR="00A473AC" w:rsidRPr="00752CB0" w:rsidRDefault="00A473AC">
      <w:pPr>
        <w:jc w:val="both"/>
        <w:rPr>
          <w:rFonts w:ascii="Century Gothic" w:hAnsi="Century Gothic" w:cs="Arial"/>
          <w:sz w:val="20"/>
          <w:szCs w:val="20"/>
        </w:rPr>
      </w:pPr>
      <w:r w:rsidRPr="00752CB0">
        <w:rPr>
          <w:rFonts w:ascii="Century Gothic" w:hAnsi="Century Gothic" w:cs="Arial"/>
          <w:b/>
          <w:i/>
          <w:sz w:val="20"/>
          <w:szCs w:val="20"/>
        </w:rPr>
        <w:t>ii) “</w:t>
      </w:r>
      <w:r w:rsidR="00554A01">
        <w:rPr>
          <w:rFonts w:ascii="Century Gothic" w:hAnsi="Century Gothic" w:cs="Arial"/>
          <w:b/>
          <w:i/>
          <w:sz w:val="20"/>
          <w:szCs w:val="20"/>
        </w:rPr>
        <w:t>Manuale Operativo Certificati di Sottoscrizione</w:t>
      </w:r>
      <w:r w:rsidRPr="00752CB0">
        <w:rPr>
          <w:rFonts w:ascii="Century Gothic" w:hAnsi="Century Gothic" w:cs="Arial"/>
          <w:b/>
          <w:i/>
          <w:sz w:val="20"/>
          <w:szCs w:val="20"/>
        </w:rPr>
        <w:t>”,</w:t>
      </w:r>
      <w:r w:rsidRPr="00752CB0">
        <w:rPr>
          <w:rFonts w:ascii="Century Gothic" w:hAnsi="Century Gothic" w:cs="Arial"/>
          <w:sz w:val="20"/>
          <w:szCs w:val="20"/>
        </w:rPr>
        <w:t xml:space="preserve"> emesso da </w:t>
      </w:r>
      <w:r w:rsidR="00C75A37" w:rsidRPr="00752CB0">
        <w:rPr>
          <w:rFonts w:ascii="Century Gothic" w:hAnsi="Century Gothic" w:cs="Arial"/>
          <w:sz w:val="20"/>
          <w:szCs w:val="20"/>
        </w:rPr>
        <w:t xml:space="preserve">InfoCert </w:t>
      </w:r>
      <w:r w:rsidRPr="00752CB0">
        <w:rPr>
          <w:rFonts w:ascii="Century Gothic" w:hAnsi="Century Gothic" w:cs="Arial"/>
          <w:sz w:val="20"/>
          <w:szCs w:val="20"/>
        </w:rPr>
        <w:t>S.p.A. e reperibile sul sito</w:t>
      </w:r>
      <w:r w:rsidR="00C75A37" w:rsidRPr="00752CB0">
        <w:rPr>
          <w:rFonts w:ascii="Century Gothic" w:hAnsi="Century Gothic" w:cs="Arial"/>
          <w:sz w:val="20"/>
          <w:szCs w:val="20"/>
        </w:rPr>
        <w:t xml:space="preserve"> </w:t>
      </w:r>
      <w:hyperlink r:id="rId8" w:history="1">
        <w:r w:rsidR="00C75A37" w:rsidRPr="00752CB0">
          <w:rPr>
            <w:rFonts w:ascii="Century Gothic" w:hAnsi="Century Gothic" w:cs="Arial"/>
            <w:sz w:val="20"/>
            <w:szCs w:val="20"/>
          </w:rPr>
          <w:t>https://www.firma.infocert.it</w:t>
        </w:r>
      </w:hyperlink>
      <w:r w:rsidRPr="00752CB0">
        <w:rPr>
          <w:rFonts w:ascii="Century Gothic" w:hAnsi="Century Gothic" w:cs="Arial"/>
          <w:sz w:val="20"/>
          <w:szCs w:val="20"/>
        </w:rPr>
        <w:t xml:space="preserve"> che disciplina le modalità di rilascio e di gestione del certificato di sottoscrizione, nonché i diritti, gli impegni e le correlate responsabilità;</w:t>
      </w:r>
    </w:p>
    <w:p w:rsidR="004236BD" w:rsidRPr="00752CB0" w:rsidRDefault="004236BD">
      <w:pPr>
        <w:jc w:val="both"/>
        <w:rPr>
          <w:rFonts w:ascii="Century Gothic" w:hAnsi="Century Gothic" w:cs="Arial"/>
          <w:sz w:val="20"/>
          <w:szCs w:val="20"/>
        </w:rPr>
      </w:pPr>
    </w:p>
    <w:p w:rsidR="00A473AC" w:rsidRPr="00752CB0" w:rsidRDefault="004236BD">
      <w:pPr>
        <w:jc w:val="both"/>
        <w:rPr>
          <w:rFonts w:ascii="Century Gothic" w:hAnsi="Century Gothic" w:cs="Arial"/>
          <w:b/>
          <w:i/>
          <w:sz w:val="20"/>
          <w:szCs w:val="20"/>
        </w:rPr>
      </w:pPr>
      <w:r w:rsidRPr="00752CB0">
        <w:rPr>
          <w:rFonts w:ascii="Century Gothic" w:hAnsi="Century Gothic" w:cs="Arial"/>
          <w:b/>
          <w:sz w:val="20"/>
          <w:szCs w:val="20"/>
        </w:rPr>
        <w:t>iii)</w:t>
      </w:r>
      <w:r w:rsidRPr="00752CB0">
        <w:rPr>
          <w:rFonts w:ascii="Century Gothic" w:hAnsi="Century Gothic" w:cs="Arial"/>
          <w:sz w:val="20"/>
          <w:szCs w:val="20"/>
        </w:rPr>
        <w:t xml:space="preserve"> </w:t>
      </w:r>
      <w:r w:rsidRPr="00752CB0">
        <w:rPr>
          <w:rFonts w:ascii="Century Gothic" w:hAnsi="Century Gothic" w:cs="Arial"/>
          <w:b/>
          <w:i/>
          <w:sz w:val="20"/>
          <w:szCs w:val="20"/>
        </w:rPr>
        <w:t>“</w:t>
      </w:r>
      <w:r w:rsidR="00554A01">
        <w:rPr>
          <w:rFonts w:ascii="Century Gothic" w:hAnsi="Century Gothic" w:cs="Arial"/>
          <w:b/>
          <w:i/>
          <w:sz w:val="20"/>
          <w:szCs w:val="20"/>
        </w:rPr>
        <w:t>Manuale Operativo Certificati di Sottoscrizione</w:t>
      </w:r>
      <w:r w:rsidRPr="00752CB0">
        <w:rPr>
          <w:rFonts w:ascii="Century Gothic" w:hAnsi="Century Gothic" w:cs="Arial"/>
          <w:b/>
          <w:i/>
          <w:sz w:val="20"/>
          <w:szCs w:val="20"/>
        </w:rPr>
        <w:t>”,</w:t>
      </w:r>
      <w:r w:rsidRPr="00752CB0">
        <w:rPr>
          <w:rFonts w:ascii="Century Gothic" w:hAnsi="Century Gothic" w:cs="Arial"/>
          <w:sz w:val="20"/>
          <w:szCs w:val="20"/>
        </w:rPr>
        <w:t xml:space="preserve"> emesso da Aruba PEC S.p.A. e reperibile sul sito https://ca.arubapec.it/, che disciplina le modalità di rilascio e di gestione del certificato di sottoscrizione, nonché i diritti, gli impegni e le correlate responsabilità;</w:t>
      </w:r>
    </w:p>
    <w:p w:rsidR="00A473AC" w:rsidRPr="00752CB0" w:rsidRDefault="00A473AC">
      <w:pPr>
        <w:jc w:val="both"/>
        <w:rPr>
          <w:rFonts w:ascii="Century Gothic" w:hAnsi="Century Gothic" w:cs="Arial"/>
          <w:sz w:val="20"/>
          <w:szCs w:val="20"/>
        </w:rPr>
      </w:pPr>
    </w:p>
    <w:p w:rsidR="00A473AC" w:rsidRPr="00752CB0" w:rsidRDefault="00255F19">
      <w:pPr>
        <w:jc w:val="both"/>
        <w:rPr>
          <w:rFonts w:ascii="Century Gothic" w:hAnsi="Century Gothic" w:cs="Arial"/>
          <w:b/>
          <w:bCs/>
          <w:i/>
          <w:sz w:val="20"/>
          <w:szCs w:val="20"/>
        </w:rPr>
      </w:pPr>
      <w:r w:rsidRPr="00752CB0">
        <w:rPr>
          <w:rFonts w:ascii="Century Gothic" w:hAnsi="Century Gothic" w:cs="Arial"/>
          <w:b/>
          <w:i/>
          <w:sz w:val="20"/>
          <w:szCs w:val="20"/>
        </w:rPr>
        <w:t>i</w:t>
      </w:r>
      <w:r w:rsidR="00A473AC" w:rsidRPr="00752CB0">
        <w:rPr>
          <w:rFonts w:ascii="Century Gothic" w:hAnsi="Century Gothic" w:cs="Arial"/>
          <w:b/>
          <w:i/>
          <w:sz w:val="20"/>
          <w:szCs w:val="20"/>
        </w:rPr>
        <w:t>v)</w:t>
      </w:r>
      <w:r w:rsidR="00A473AC" w:rsidRPr="00752CB0">
        <w:rPr>
          <w:rFonts w:ascii="Century Gothic" w:hAnsi="Century Gothic" w:cs="Arial"/>
          <w:b/>
          <w:sz w:val="20"/>
          <w:szCs w:val="20"/>
        </w:rPr>
        <w:t xml:space="preserve"> </w:t>
      </w:r>
      <w:r w:rsidR="00A473AC" w:rsidRPr="00752CB0">
        <w:rPr>
          <w:rFonts w:ascii="Century Gothic" w:hAnsi="Century Gothic" w:cs="Arial"/>
          <w:b/>
          <w:i/>
          <w:sz w:val="20"/>
          <w:szCs w:val="20"/>
        </w:rPr>
        <w:t xml:space="preserve">Modulo di nomina a responsabile del trattamento ai sensi dell’art. </w:t>
      </w:r>
      <w:r w:rsidRPr="00752CB0">
        <w:rPr>
          <w:rFonts w:ascii="Century Gothic" w:hAnsi="Century Gothic" w:cs="Arial"/>
          <w:b/>
          <w:i/>
          <w:sz w:val="20"/>
          <w:szCs w:val="20"/>
        </w:rPr>
        <w:t xml:space="preserve">28 </w:t>
      </w:r>
      <w:r w:rsidR="00A473AC" w:rsidRPr="00752CB0">
        <w:rPr>
          <w:rFonts w:ascii="Century Gothic" w:hAnsi="Century Gothic" w:cs="Arial"/>
          <w:b/>
          <w:i/>
          <w:sz w:val="20"/>
          <w:szCs w:val="20"/>
        </w:rPr>
        <w:t xml:space="preserve">del </w:t>
      </w:r>
      <w:r w:rsidRPr="00752CB0">
        <w:rPr>
          <w:rFonts w:ascii="Century Gothic" w:hAnsi="Century Gothic" w:cs="Arial"/>
          <w:b/>
          <w:bCs/>
          <w:i/>
          <w:sz w:val="20"/>
          <w:szCs w:val="20"/>
        </w:rPr>
        <w:t>Regolamento UE n. 679/2016</w:t>
      </w:r>
      <w:r w:rsidR="00A473AC" w:rsidRPr="00752CB0">
        <w:rPr>
          <w:rFonts w:ascii="Century Gothic" w:hAnsi="Century Gothic" w:cs="Arial"/>
          <w:b/>
          <w:bCs/>
          <w:i/>
          <w:sz w:val="20"/>
          <w:szCs w:val="20"/>
        </w:rPr>
        <w:t>.</w:t>
      </w:r>
    </w:p>
    <w:p w:rsidR="00A473AC" w:rsidRPr="00752CB0" w:rsidRDefault="00A473AC">
      <w:pPr>
        <w:jc w:val="both"/>
        <w:rPr>
          <w:rFonts w:ascii="Century Gothic" w:hAnsi="Century Gothic" w:cs="Arial"/>
          <w:b/>
          <w:sz w:val="20"/>
          <w:szCs w:val="20"/>
        </w:rPr>
      </w:pPr>
    </w:p>
    <w:p w:rsidR="00A473AC" w:rsidRPr="00752CB0" w:rsidRDefault="00A473AC">
      <w:pPr>
        <w:ind w:right="142"/>
        <w:jc w:val="both"/>
        <w:rPr>
          <w:rFonts w:ascii="Century Gothic" w:hAnsi="Century Gothic"/>
          <w:sz w:val="20"/>
          <w:szCs w:val="20"/>
        </w:rPr>
      </w:pPr>
      <w:r w:rsidRPr="00752CB0">
        <w:rPr>
          <w:rFonts w:ascii="Century Gothic" w:hAnsi="Century Gothic"/>
          <w:sz w:val="20"/>
          <w:szCs w:val="20"/>
        </w:rPr>
        <w:t>Si allega alla presente:</w:t>
      </w:r>
    </w:p>
    <w:p w:rsidR="00A473AC" w:rsidRPr="00752CB0" w:rsidRDefault="00A473AC">
      <w:pPr>
        <w:ind w:left="142" w:right="142"/>
        <w:jc w:val="both"/>
        <w:rPr>
          <w:rFonts w:ascii="Century Gothic" w:hAnsi="Century Gothic"/>
          <w:sz w:val="20"/>
          <w:szCs w:val="20"/>
        </w:rPr>
      </w:pPr>
    </w:p>
    <w:p w:rsidR="00A473AC" w:rsidRPr="00752CB0" w:rsidRDefault="00A473AC">
      <w:pPr>
        <w:numPr>
          <w:ilvl w:val="0"/>
          <w:numId w:val="5"/>
        </w:numPr>
        <w:ind w:left="0" w:right="142" w:firstLine="0"/>
        <w:jc w:val="both"/>
        <w:rPr>
          <w:rFonts w:ascii="Century Gothic" w:hAnsi="Century Gothic"/>
          <w:sz w:val="20"/>
          <w:szCs w:val="20"/>
        </w:rPr>
      </w:pPr>
      <w:r w:rsidRPr="00752CB0">
        <w:rPr>
          <w:rFonts w:ascii="Century Gothic" w:hAnsi="Century Gothic"/>
          <w:sz w:val="20"/>
          <w:szCs w:val="20"/>
        </w:rPr>
        <w:t>copia di un documento di identità in corso di validità;</w:t>
      </w:r>
    </w:p>
    <w:p w:rsidR="00A473AC" w:rsidRPr="00752CB0" w:rsidRDefault="00A473AC">
      <w:pPr>
        <w:numPr>
          <w:ilvl w:val="0"/>
          <w:numId w:val="5"/>
        </w:numPr>
        <w:ind w:left="709" w:right="142" w:hanging="709"/>
        <w:jc w:val="both"/>
        <w:rPr>
          <w:rFonts w:ascii="Century Gothic" w:hAnsi="Century Gothic"/>
          <w:sz w:val="20"/>
          <w:szCs w:val="20"/>
        </w:rPr>
      </w:pPr>
      <w:r w:rsidRPr="00752CB0">
        <w:rPr>
          <w:rFonts w:ascii="Century Gothic" w:hAnsi="Century Gothic"/>
          <w:sz w:val="20"/>
          <w:szCs w:val="20"/>
        </w:rPr>
        <w:t>scheda degli incaricati della registrazione di cui si avvale per l’espletamento dell’incarico.</w:t>
      </w:r>
    </w:p>
    <w:p w:rsidR="00A473AC" w:rsidRPr="00752CB0" w:rsidRDefault="00A473AC">
      <w:pPr>
        <w:ind w:right="142"/>
        <w:jc w:val="both"/>
        <w:rPr>
          <w:rFonts w:ascii="Century Gothic" w:hAnsi="Century Gothic"/>
          <w:iCs/>
          <w:sz w:val="20"/>
          <w:szCs w:val="20"/>
        </w:rPr>
      </w:pPr>
    </w:p>
    <w:p w:rsidR="00A473AC" w:rsidRPr="00752CB0" w:rsidRDefault="00A473AC">
      <w:pPr>
        <w:ind w:left="142" w:right="142"/>
        <w:jc w:val="both"/>
        <w:rPr>
          <w:rFonts w:ascii="Century Gothic" w:hAnsi="Century Gothic"/>
          <w:sz w:val="20"/>
          <w:szCs w:val="20"/>
        </w:rPr>
      </w:pPr>
    </w:p>
    <w:p w:rsidR="00A473AC" w:rsidRPr="00752CB0" w:rsidRDefault="00A473AC">
      <w:pPr>
        <w:ind w:left="142" w:right="142"/>
        <w:jc w:val="both"/>
        <w:rPr>
          <w:rFonts w:ascii="Century Gothic" w:hAnsi="Century Gothic"/>
          <w:b/>
          <w:sz w:val="20"/>
          <w:szCs w:val="20"/>
        </w:rPr>
      </w:pPr>
      <w:r w:rsidRPr="00752CB0">
        <w:rPr>
          <w:rFonts w:ascii="Century Gothic" w:hAnsi="Century Gothic"/>
          <w:b/>
          <w:sz w:val="20"/>
          <w:szCs w:val="20"/>
        </w:rPr>
        <w:t xml:space="preserve">Luogo ________________, Data _______________ </w:t>
      </w:r>
    </w:p>
    <w:p w:rsidR="00A473AC" w:rsidRPr="00752CB0" w:rsidRDefault="00A473AC">
      <w:pPr>
        <w:ind w:left="142" w:right="142"/>
        <w:jc w:val="both"/>
        <w:rPr>
          <w:rFonts w:ascii="Century Gothic" w:hAnsi="Century Gothic"/>
          <w:b/>
          <w:sz w:val="20"/>
          <w:szCs w:val="20"/>
        </w:rPr>
      </w:pPr>
    </w:p>
    <w:p w:rsidR="00A473AC" w:rsidRPr="00752CB0" w:rsidRDefault="00A473AC">
      <w:pPr>
        <w:ind w:left="142" w:right="142"/>
        <w:jc w:val="both"/>
        <w:rPr>
          <w:rFonts w:ascii="Century Gothic" w:hAnsi="Century Gothic"/>
          <w:b/>
          <w:sz w:val="20"/>
          <w:szCs w:val="20"/>
        </w:rPr>
      </w:pPr>
      <w:r w:rsidRPr="00752CB0">
        <w:rPr>
          <w:rFonts w:ascii="Century Gothic" w:hAnsi="Century Gothic"/>
          <w:b/>
          <w:sz w:val="20"/>
          <w:szCs w:val="20"/>
        </w:rPr>
        <w:t xml:space="preserve">Firma I.R. ______________________________________________ </w:t>
      </w:r>
    </w:p>
    <w:p w:rsidR="00A473AC" w:rsidRPr="00752CB0" w:rsidRDefault="00A473AC">
      <w:pPr>
        <w:ind w:right="142"/>
        <w:jc w:val="both"/>
        <w:rPr>
          <w:rFonts w:ascii="Century Gothic" w:hAnsi="Century Gothic"/>
          <w:sz w:val="20"/>
          <w:szCs w:val="20"/>
        </w:rPr>
      </w:pPr>
    </w:p>
    <w:p w:rsidR="00A473AC" w:rsidRPr="00752CB0" w:rsidRDefault="00A473AC">
      <w:pPr>
        <w:ind w:right="142"/>
        <w:jc w:val="both"/>
        <w:rPr>
          <w:rFonts w:ascii="Century Gothic" w:hAnsi="Century Gothic"/>
          <w:sz w:val="20"/>
          <w:szCs w:val="20"/>
        </w:rPr>
      </w:pPr>
      <w:r w:rsidRPr="00752CB0">
        <w:rPr>
          <w:rFonts w:ascii="Century Gothic" w:hAnsi="Century Gothic"/>
          <w:sz w:val="20"/>
          <w:szCs w:val="20"/>
        </w:rPr>
        <w:t>Ai sensi e per gli effetti degli artt. 1341 e 1342 del codice civile, il Sottoscritto dichiara di avere preso visione e di accettare espressamente le disposizioni contenute nell</w:t>
      </w:r>
      <w:r w:rsidR="00510B64" w:rsidRPr="00752CB0">
        <w:rPr>
          <w:rFonts w:ascii="Century Gothic" w:hAnsi="Century Gothic"/>
          <w:sz w:val="20"/>
          <w:szCs w:val="20"/>
        </w:rPr>
        <w:t>’</w:t>
      </w:r>
      <w:r w:rsidRPr="00752CB0">
        <w:rPr>
          <w:rFonts w:ascii="Century Gothic" w:hAnsi="Century Gothic"/>
          <w:sz w:val="20"/>
          <w:szCs w:val="20"/>
        </w:rPr>
        <w:t xml:space="preserve">incarico relative a: </w:t>
      </w:r>
      <w:r w:rsidRPr="00752CB0">
        <w:rPr>
          <w:rFonts w:ascii="Century Gothic" w:hAnsi="Century Gothic"/>
          <w:i/>
          <w:sz w:val="20"/>
          <w:szCs w:val="20"/>
        </w:rPr>
        <w:t>“Revoca dell’incarico da parte della Camera di Commercio”</w:t>
      </w:r>
      <w:r w:rsidRPr="00752CB0">
        <w:rPr>
          <w:rFonts w:ascii="Century Gothic" w:hAnsi="Century Gothic"/>
          <w:sz w:val="20"/>
          <w:szCs w:val="20"/>
        </w:rPr>
        <w:t xml:space="preserve"> (par. 5); </w:t>
      </w:r>
      <w:r w:rsidRPr="00752CB0">
        <w:rPr>
          <w:rFonts w:ascii="Century Gothic" w:hAnsi="Century Gothic"/>
          <w:i/>
          <w:sz w:val="20"/>
          <w:szCs w:val="20"/>
        </w:rPr>
        <w:t>“Responsabilità e manleva della Camera di Commercio e de</w:t>
      </w:r>
      <w:r w:rsidR="00A33B6C" w:rsidRPr="00752CB0">
        <w:rPr>
          <w:rFonts w:ascii="Century Gothic" w:hAnsi="Century Gothic"/>
          <w:i/>
          <w:sz w:val="20"/>
          <w:szCs w:val="20"/>
        </w:rPr>
        <w:t>i</w:t>
      </w:r>
      <w:r w:rsidRPr="00752CB0">
        <w:rPr>
          <w:rFonts w:ascii="Century Gothic" w:hAnsi="Century Gothic"/>
          <w:i/>
          <w:sz w:val="20"/>
          <w:szCs w:val="20"/>
        </w:rPr>
        <w:t xml:space="preserve"> Certificator</w:t>
      </w:r>
      <w:r w:rsidR="00A33B6C" w:rsidRPr="00752CB0">
        <w:rPr>
          <w:rFonts w:ascii="Century Gothic" w:hAnsi="Century Gothic"/>
          <w:i/>
          <w:sz w:val="20"/>
          <w:szCs w:val="20"/>
        </w:rPr>
        <w:t>i</w:t>
      </w:r>
      <w:r w:rsidRPr="00752CB0">
        <w:rPr>
          <w:rFonts w:ascii="Century Gothic" w:hAnsi="Century Gothic"/>
          <w:i/>
          <w:sz w:val="20"/>
          <w:szCs w:val="20"/>
        </w:rPr>
        <w:t>”</w:t>
      </w:r>
      <w:r w:rsidRPr="00752CB0">
        <w:rPr>
          <w:rFonts w:ascii="Century Gothic" w:hAnsi="Century Gothic"/>
          <w:sz w:val="20"/>
          <w:szCs w:val="20"/>
        </w:rPr>
        <w:t xml:space="preserve"> (par. 6); “</w:t>
      </w:r>
      <w:r w:rsidRPr="00752CB0">
        <w:rPr>
          <w:rFonts w:ascii="Century Gothic" w:hAnsi="Century Gothic"/>
          <w:i/>
          <w:sz w:val="20"/>
          <w:szCs w:val="20"/>
        </w:rPr>
        <w:t>Limitazione della facoltà di proporre eccezioni in ordine alla propria responsabilità</w:t>
      </w:r>
      <w:r w:rsidRPr="00752CB0">
        <w:rPr>
          <w:rFonts w:ascii="Century Gothic" w:hAnsi="Century Gothic"/>
          <w:sz w:val="20"/>
          <w:szCs w:val="20"/>
        </w:rPr>
        <w:t xml:space="preserve">” (par. 6); </w:t>
      </w:r>
      <w:r w:rsidRPr="00752CB0">
        <w:rPr>
          <w:rFonts w:ascii="Century Gothic" w:hAnsi="Century Gothic"/>
          <w:i/>
          <w:sz w:val="20"/>
          <w:szCs w:val="20"/>
        </w:rPr>
        <w:t>“Foro competente</w:t>
      </w:r>
      <w:r w:rsidRPr="00752CB0">
        <w:rPr>
          <w:rFonts w:ascii="Century Gothic" w:hAnsi="Century Gothic"/>
          <w:sz w:val="20"/>
          <w:szCs w:val="20"/>
        </w:rPr>
        <w:t>” (par. 7).</w:t>
      </w:r>
    </w:p>
    <w:p w:rsidR="0073525D" w:rsidRPr="00752CB0" w:rsidRDefault="0073525D">
      <w:pPr>
        <w:ind w:right="142"/>
        <w:jc w:val="both"/>
        <w:rPr>
          <w:rFonts w:ascii="Century Gothic" w:hAnsi="Century Gothic"/>
          <w:sz w:val="20"/>
          <w:szCs w:val="20"/>
        </w:rPr>
      </w:pPr>
    </w:p>
    <w:p w:rsidR="00A473AC" w:rsidRPr="00752CB0" w:rsidRDefault="00A473AC">
      <w:pPr>
        <w:ind w:right="142"/>
        <w:jc w:val="both"/>
        <w:rPr>
          <w:rFonts w:ascii="Century Gothic" w:hAnsi="Century Gothic"/>
          <w:sz w:val="20"/>
          <w:szCs w:val="20"/>
        </w:rPr>
      </w:pPr>
    </w:p>
    <w:p w:rsidR="00A473AC" w:rsidRPr="00752CB0" w:rsidRDefault="00A473AC">
      <w:pPr>
        <w:ind w:left="142" w:right="142"/>
        <w:jc w:val="both"/>
        <w:rPr>
          <w:rFonts w:ascii="Century Gothic" w:hAnsi="Century Gothic"/>
          <w:b/>
          <w:sz w:val="20"/>
          <w:szCs w:val="20"/>
        </w:rPr>
      </w:pPr>
      <w:r w:rsidRPr="00752CB0">
        <w:rPr>
          <w:rFonts w:ascii="Century Gothic" w:hAnsi="Century Gothic"/>
          <w:b/>
          <w:sz w:val="20"/>
          <w:szCs w:val="20"/>
        </w:rPr>
        <w:t>Luogo ___________</w:t>
      </w:r>
      <w:r w:rsidR="0073525D" w:rsidRPr="00752CB0">
        <w:rPr>
          <w:rFonts w:ascii="Century Gothic" w:hAnsi="Century Gothic"/>
          <w:b/>
          <w:sz w:val="20"/>
          <w:szCs w:val="20"/>
        </w:rPr>
        <w:t>____________________</w:t>
      </w:r>
      <w:r w:rsidRPr="00752CB0">
        <w:rPr>
          <w:rFonts w:ascii="Century Gothic" w:hAnsi="Century Gothic"/>
          <w:b/>
          <w:sz w:val="20"/>
          <w:szCs w:val="20"/>
        </w:rPr>
        <w:t xml:space="preserve">_____, Data _______________ </w:t>
      </w:r>
    </w:p>
    <w:p w:rsidR="0073525D" w:rsidRPr="00752CB0" w:rsidRDefault="0073525D">
      <w:pPr>
        <w:ind w:left="142" w:right="142"/>
        <w:jc w:val="both"/>
        <w:rPr>
          <w:rFonts w:ascii="Century Gothic" w:hAnsi="Century Gothic"/>
          <w:b/>
          <w:sz w:val="20"/>
          <w:szCs w:val="20"/>
        </w:rPr>
      </w:pPr>
    </w:p>
    <w:p w:rsidR="00A473AC" w:rsidRPr="00752CB0" w:rsidRDefault="00A473AC">
      <w:pPr>
        <w:ind w:left="142" w:right="142"/>
        <w:jc w:val="both"/>
        <w:rPr>
          <w:rFonts w:ascii="Century Gothic" w:hAnsi="Century Gothic"/>
          <w:b/>
          <w:sz w:val="20"/>
          <w:szCs w:val="20"/>
        </w:rPr>
      </w:pPr>
    </w:p>
    <w:p w:rsidR="00A473AC" w:rsidRPr="00752CB0" w:rsidRDefault="00A473AC">
      <w:pPr>
        <w:ind w:left="142" w:right="142"/>
        <w:jc w:val="both"/>
        <w:rPr>
          <w:rFonts w:ascii="Century Gothic" w:hAnsi="Century Gothic"/>
          <w:b/>
          <w:sz w:val="20"/>
          <w:szCs w:val="20"/>
        </w:rPr>
      </w:pPr>
      <w:r w:rsidRPr="00752CB0">
        <w:rPr>
          <w:rFonts w:ascii="Century Gothic" w:hAnsi="Century Gothic"/>
          <w:b/>
          <w:sz w:val="20"/>
          <w:szCs w:val="20"/>
        </w:rPr>
        <w:t xml:space="preserve">Firma I.R. ______________________________________________ </w:t>
      </w:r>
    </w:p>
    <w:p w:rsidR="00A473AC" w:rsidRPr="00752CB0" w:rsidRDefault="00A473AC">
      <w:pPr>
        <w:ind w:right="142"/>
        <w:jc w:val="both"/>
        <w:rPr>
          <w:rFonts w:ascii="Century Gothic" w:hAnsi="Century Gothic"/>
          <w:b/>
          <w:sz w:val="20"/>
          <w:szCs w:val="20"/>
        </w:rPr>
      </w:pPr>
    </w:p>
    <w:p w:rsidR="00A473AC" w:rsidRPr="00752CB0" w:rsidRDefault="00A473AC">
      <w:pPr>
        <w:ind w:right="142"/>
        <w:jc w:val="both"/>
        <w:rPr>
          <w:rFonts w:ascii="Century Gothic" w:hAnsi="Century Gothic"/>
          <w:b/>
          <w:sz w:val="20"/>
          <w:szCs w:val="20"/>
        </w:rPr>
      </w:pPr>
    </w:p>
    <w:p w:rsidR="00A473AC" w:rsidRPr="00554A01" w:rsidRDefault="00A473AC">
      <w:pPr>
        <w:pageBreakBefore/>
        <w:jc w:val="center"/>
        <w:rPr>
          <w:rFonts w:ascii="Century Gothic" w:hAnsi="Century Gothic" w:cs="Arial"/>
          <w:b/>
          <w:sz w:val="22"/>
          <w:szCs w:val="20"/>
        </w:rPr>
      </w:pPr>
      <w:r w:rsidRPr="00554A01">
        <w:rPr>
          <w:rFonts w:ascii="Century Gothic" w:hAnsi="Century Gothic" w:cs="Arial"/>
          <w:b/>
          <w:sz w:val="22"/>
          <w:szCs w:val="20"/>
        </w:rPr>
        <w:lastRenderedPageBreak/>
        <w:t>Scheda INCARICATI DELLA REGISTRAZIONE - I.R.</w:t>
      </w:r>
    </w:p>
    <w:p w:rsidR="00A473AC" w:rsidRPr="00752CB0" w:rsidRDefault="00A473AC">
      <w:pPr>
        <w:autoSpaceDE w:val="0"/>
        <w:spacing w:line="360" w:lineRule="auto"/>
        <w:rPr>
          <w:rFonts w:ascii="Century Gothic" w:hAnsi="Century Gothic"/>
          <w:b/>
          <w:bCs/>
          <w:sz w:val="20"/>
          <w:szCs w:val="20"/>
        </w:rPr>
      </w:pPr>
    </w:p>
    <w:tbl>
      <w:tblPr>
        <w:tblW w:w="0" w:type="auto"/>
        <w:tblInd w:w="108" w:type="dxa"/>
        <w:tblLayout w:type="fixed"/>
        <w:tblLook w:val="0000" w:firstRow="0" w:lastRow="0" w:firstColumn="0" w:lastColumn="0" w:noHBand="0" w:noVBand="0"/>
      </w:tblPr>
      <w:tblGrid>
        <w:gridCol w:w="4962"/>
        <w:gridCol w:w="5348"/>
      </w:tblGrid>
      <w:tr w:rsidR="00A473AC" w:rsidRPr="00752CB0">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1</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2</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e-mail</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3</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4</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e-mail</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5</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n.6</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e-mail</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r>
      <w:tr w:rsidR="00A473AC" w:rsidRPr="00752CB0">
        <w:trPr>
          <w:trHeight w:val="229"/>
        </w:trPr>
        <w:tc>
          <w:tcPr>
            <w:tcW w:w="4962" w:type="dxa"/>
            <w:tcBorders>
              <w:top w:val="single" w:sz="4" w:space="0" w:color="000000"/>
              <w:left w:val="single" w:sz="4" w:space="0" w:color="000000"/>
              <w:bottom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7</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8</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e-mail</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9</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10</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lastRenderedPageBreak/>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e-mail</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11</w:t>
            </w:r>
          </w:p>
        </w:tc>
        <w:tc>
          <w:tcPr>
            <w:tcW w:w="53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 12</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Cognome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Data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Luogo di Nascita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Codice Fiscale</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Indirizzo </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Telefono</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 xml:space="preserve">e-mail </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e-mail</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qualifica</w:t>
            </w:r>
          </w:p>
        </w:tc>
      </w:tr>
      <w:tr w:rsidR="00A473AC" w:rsidRPr="00752CB0">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c>
          <w:tcPr>
            <w:tcW w:w="5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3AC" w:rsidRPr="00752CB0" w:rsidRDefault="00A473AC">
            <w:pPr>
              <w:autoSpaceDE w:val="0"/>
              <w:snapToGrid w:val="0"/>
              <w:rPr>
                <w:rFonts w:ascii="Century Gothic" w:hAnsi="Century Gothic" w:cs="Verdana"/>
                <w:iCs/>
                <w:sz w:val="20"/>
                <w:szCs w:val="20"/>
              </w:rPr>
            </w:pPr>
            <w:r w:rsidRPr="00752CB0">
              <w:rPr>
                <w:rFonts w:ascii="Century Gothic" w:hAnsi="Century Gothic" w:cs="Verdana"/>
                <w:iCs/>
                <w:sz w:val="20"/>
                <w:szCs w:val="20"/>
              </w:rPr>
              <w:t>FIRMA</w:t>
            </w:r>
          </w:p>
        </w:tc>
      </w:tr>
    </w:tbl>
    <w:p w:rsidR="00A473AC" w:rsidRPr="00752CB0" w:rsidRDefault="00A473AC">
      <w:pPr>
        <w:autoSpaceDE w:val="0"/>
        <w:spacing w:line="360" w:lineRule="auto"/>
        <w:rPr>
          <w:sz w:val="20"/>
          <w:szCs w:val="20"/>
        </w:rPr>
      </w:pPr>
    </w:p>
    <w:p w:rsidR="00A473AC" w:rsidRPr="00752CB0" w:rsidRDefault="00A473AC">
      <w:pPr>
        <w:pageBreakBefore/>
        <w:jc w:val="center"/>
        <w:rPr>
          <w:rFonts w:ascii="Century Gothic" w:hAnsi="Century Gothic" w:cs="Arial"/>
          <w:b/>
          <w:sz w:val="20"/>
          <w:szCs w:val="20"/>
        </w:rPr>
      </w:pPr>
    </w:p>
    <w:p w:rsidR="00A473AC" w:rsidRPr="00752CB0" w:rsidRDefault="00A473AC">
      <w:pPr>
        <w:jc w:val="center"/>
        <w:rPr>
          <w:rFonts w:ascii="Century Gothic" w:hAnsi="Century Gothic" w:cs="Arial"/>
          <w:b/>
          <w:sz w:val="22"/>
          <w:szCs w:val="20"/>
        </w:rPr>
      </w:pPr>
      <w:r w:rsidRPr="00752CB0">
        <w:rPr>
          <w:rFonts w:ascii="Century Gothic" w:hAnsi="Century Gothic" w:cs="Arial"/>
          <w:b/>
          <w:sz w:val="22"/>
          <w:szCs w:val="20"/>
        </w:rPr>
        <w:t>NOMINA A RESPONSABILE DEL TRATTAMENTO DEI DATI PERSONALI</w:t>
      </w:r>
    </w:p>
    <w:p w:rsidR="00A473AC" w:rsidRPr="00752CB0" w:rsidRDefault="00A473AC">
      <w:pPr>
        <w:jc w:val="center"/>
        <w:rPr>
          <w:rFonts w:ascii="Century Gothic" w:hAnsi="Century Gothic" w:cs="Arial"/>
          <w:b/>
          <w:sz w:val="22"/>
          <w:szCs w:val="20"/>
        </w:rPr>
      </w:pPr>
      <w:r w:rsidRPr="00752CB0">
        <w:rPr>
          <w:rFonts w:ascii="Century Gothic" w:hAnsi="Century Gothic" w:cs="Arial"/>
          <w:b/>
          <w:sz w:val="22"/>
          <w:szCs w:val="20"/>
        </w:rPr>
        <w:t xml:space="preserve">Ai sensi dell’art. </w:t>
      </w:r>
      <w:r w:rsidR="00255F19" w:rsidRPr="00752CB0">
        <w:rPr>
          <w:rFonts w:ascii="Century Gothic" w:hAnsi="Century Gothic" w:cs="Arial"/>
          <w:b/>
          <w:sz w:val="22"/>
          <w:szCs w:val="20"/>
        </w:rPr>
        <w:t xml:space="preserve">28 </w:t>
      </w:r>
      <w:r w:rsidR="00255F19" w:rsidRPr="00752CB0">
        <w:rPr>
          <w:rStyle w:val="Enfasigrassetto"/>
          <w:rFonts w:ascii="Century Gothic" w:hAnsi="Century Gothic"/>
          <w:color w:val="000000"/>
          <w:sz w:val="22"/>
          <w:szCs w:val="20"/>
        </w:rPr>
        <w:t>Regolamento UE n. 679/2016</w:t>
      </w:r>
      <w:r w:rsidRPr="00752CB0">
        <w:rPr>
          <w:rFonts w:ascii="Century Gothic" w:hAnsi="Century Gothic" w:cs="Arial"/>
          <w:b/>
          <w:sz w:val="22"/>
          <w:szCs w:val="20"/>
        </w:rPr>
        <w:t xml:space="preserve">. </w:t>
      </w:r>
    </w:p>
    <w:p w:rsidR="00A473AC" w:rsidRPr="00752CB0" w:rsidRDefault="00A473AC">
      <w:pPr>
        <w:autoSpaceDE w:val="0"/>
        <w:ind w:left="360"/>
        <w:jc w:val="both"/>
        <w:rPr>
          <w:rFonts w:ascii="Century Gothic" w:hAnsi="Century Gothic" w:cs="Arial"/>
          <w:sz w:val="20"/>
          <w:szCs w:val="20"/>
        </w:rPr>
      </w:pPr>
    </w:p>
    <w:p w:rsidR="00A473AC" w:rsidRPr="00752CB0" w:rsidRDefault="00A473AC">
      <w:pPr>
        <w:autoSpaceDE w:val="0"/>
        <w:ind w:left="360"/>
        <w:jc w:val="right"/>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xml:space="preserve">Il sottoscritto </w:t>
      </w:r>
      <w:r w:rsidRPr="00752CB0">
        <w:rPr>
          <w:rFonts w:ascii="Century Gothic" w:hAnsi="Century Gothic" w:cs="Arial"/>
          <w:b/>
          <w:bCs/>
          <w:sz w:val="20"/>
          <w:szCs w:val="20"/>
        </w:rPr>
        <w:t>____</w:t>
      </w:r>
      <w:r w:rsidR="0073525D" w:rsidRPr="00752CB0">
        <w:rPr>
          <w:rFonts w:ascii="Century Gothic" w:hAnsi="Century Gothic" w:cs="Arial"/>
          <w:b/>
          <w:bCs/>
          <w:sz w:val="20"/>
          <w:szCs w:val="20"/>
        </w:rPr>
        <w:t>______________________________________________________</w:t>
      </w:r>
      <w:r w:rsidRPr="00752CB0">
        <w:rPr>
          <w:rFonts w:ascii="Century Gothic" w:hAnsi="Century Gothic" w:cs="Arial"/>
          <w:b/>
          <w:bCs/>
          <w:sz w:val="20"/>
          <w:szCs w:val="20"/>
        </w:rPr>
        <w:t xml:space="preserve">_____, </w:t>
      </w:r>
      <w:r w:rsidRPr="00752CB0">
        <w:rPr>
          <w:rFonts w:ascii="Century Gothic" w:hAnsi="Century Gothic" w:cs="Arial"/>
          <w:sz w:val="20"/>
          <w:szCs w:val="20"/>
        </w:rPr>
        <w:t xml:space="preserve">domiciliato per la carica presso la </w:t>
      </w:r>
      <w:r w:rsidR="0073525D" w:rsidRPr="00752CB0">
        <w:rPr>
          <w:rFonts w:ascii="Century Gothic" w:hAnsi="Century Gothic" w:cs="Arial"/>
          <w:sz w:val="20"/>
          <w:szCs w:val="20"/>
        </w:rPr>
        <w:t xml:space="preserve">scrivente </w:t>
      </w:r>
      <w:r w:rsidRPr="00752CB0">
        <w:rPr>
          <w:rFonts w:ascii="Century Gothic" w:hAnsi="Century Gothic" w:cs="Arial"/>
          <w:sz w:val="20"/>
          <w:szCs w:val="20"/>
        </w:rPr>
        <w:t>Camera di Commercio, in qualità di _____________________________________</w:t>
      </w:r>
      <w:r w:rsidR="0073525D" w:rsidRPr="00752CB0">
        <w:rPr>
          <w:rFonts w:ascii="Century Gothic" w:hAnsi="Century Gothic" w:cs="Arial"/>
          <w:sz w:val="20"/>
          <w:szCs w:val="20"/>
        </w:rPr>
        <w:t>_______________________________________</w:t>
      </w:r>
      <w:r w:rsidRPr="00752CB0">
        <w:rPr>
          <w:rFonts w:ascii="Century Gothic" w:hAnsi="Century Gothic" w:cs="Arial"/>
          <w:sz w:val="20"/>
          <w:szCs w:val="20"/>
        </w:rPr>
        <w:t>,</w:t>
      </w:r>
    </w:p>
    <w:p w:rsidR="00A473AC" w:rsidRPr="00752CB0" w:rsidRDefault="00A473AC">
      <w:pPr>
        <w:autoSpaceDE w:val="0"/>
        <w:jc w:val="both"/>
        <w:rPr>
          <w:rFonts w:ascii="Century Gothic" w:hAnsi="Century Gothic" w:cs="Arial"/>
          <w:b/>
          <w:bCs/>
          <w:sz w:val="20"/>
          <w:szCs w:val="20"/>
        </w:rPr>
      </w:pPr>
    </w:p>
    <w:p w:rsidR="00A473AC" w:rsidRPr="00752CB0" w:rsidRDefault="00A473AC">
      <w:pPr>
        <w:autoSpaceDE w:val="0"/>
        <w:jc w:val="center"/>
        <w:rPr>
          <w:rFonts w:ascii="Century Gothic" w:hAnsi="Century Gothic" w:cs="Arial"/>
          <w:b/>
          <w:bCs/>
          <w:sz w:val="20"/>
          <w:szCs w:val="20"/>
        </w:rPr>
      </w:pPr>
      <w:r w:rsidRPr="00752CB0">
        <w:rPr>
          <w:rFonts w:ascii="Century Gothic" w:hAnsi="Century Gothic" w:cs="Arial"/>
          <w:b/>
          <w:bCs/>
          <w:sz w:val="20"/>
          <w:szCs w:val="20"/>
        </w:rPr>
        <w:t>PREMESSO CHE:</w:t>
      </w: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xml:space="preserve">- Il </w:t>
      </w:r>
      <w:r w:rsidR="00660179" w:rsidRPr="00752CB0">
        <w:rPr>
          <w:rFonts w:ascii="Century Gothic" w:hAnsi="Century Gothic" w:cs="Arial"/>
          <w:sz w:val="20"/>
          <w:szCs w:val="20"/>
        </w:rPr>
        <w:t>Regolamento UE n. 679/2016</w:t>
      </w:r>
      <w:r w:rsidR="00F64DB0" w:rsidRPr="00752CB0">
        <w:rPr>
          <w:rFonts w:ascii="Century Gothic" w:hAnsi="Century Gothic" w:cs="Arial"/>
          <w:sz w:val="20"/>
          <w:szCs w:val="20"/>
        </w:rPr>
        <w:t xml:space="preserve"> ed il Codice Privacy D.Lgs. n. 196/2003 come modificato dal D.Lgs. n. 101/2018</w:t>
      </w:r>
      <w:r w:rsidRPr="00752CB0">
        <w:rPr>
          <w:rFonts w:ascii="Century Gothic" w:hAnsi="Century Gothic" w:cs="Arial"/>
          <w:sz w:val="20"/>
          <w:szCs w:val="20"/>
        </w:rPr>
        <w:t>, concernent</w:t>
      </w:r>
      <w:r w:rsidR="00F64DB0" w:rsidRPr="00752CB0">
        <w:rPr>
          <w:rFonts w:ascii="Century Gothic" w:hAnsi="Century Gothic" w:cs="Arial"/>
          <w:sz w:val="20"/>
          <w:szCs w:val="20"/>
        </w:rPr>
        <w:t>i</w:t>
      </w:r>
      <w:r w:rsidRPr="00752CB0">
        <w:rPr>
          <w:rFonts w:ascii="Century Gothic" w:hAnsi="Century Gothic" w:cs="Arial"/>
          <w:sz w:val="20"/>
          <w:szCs w:val="20"/>
        </w:rPr>
        <w:t xml:space="preserve"> la tutela delle persone e di altri soggetti rispetto al trattamento dei dati personali, fissa</w:t>
      </w:r>
      <w:r w:rsidR="00F64DB0" w:rsidRPr="00752CB0">
        <w:rPr>
          <w:rFonts w:ascii="Century Gothic" w:hAnsi="Century Gothic" w:cs="Arial"/>
          <w:sz w:val="20"/>
          <w:szCs w:val="20"/>
        </w:rPr>
        <w:t>no</w:t>
      </w:r>
      <w:r w:rsidRPr="00752CB0">
        <w:rPr>
          <w:rFonts w:ascii="Century Gothic" w:hAnsi="Century Gothic" w:cs="Arial"/>
          <w:sz w:val="20"/>
          <w:szCs w:val="20"/>
        </w:rPr>
        <w:t xml:space="preserve"> le modalità da adottare per detto trattamento ed individua</w:t>
      </w:r>
      <w:r w:rsidR="00F64DB0" w:rsidRPr="00752CB0">
        <w:rPr>
          <w:rFonts w:ascii="Century Gothic" w:hAnsi="Century Gothic" w:cs="Arial"/>
          <w:sz w:val="20"/>
          <w:szCs w:val="20"/>
        </w:rPr>
        <w:t>no</w:t>
      </w:r>
      <w:r w:rsidRPr="00752CB0">
        <w:rPr>
          <w:rFonts w:ascii="Century Gothic" w:hAnsi="Century Gothic" w:cs="Arial"/>
          <w:sz w:val="20"/>
          <w:szCs w:val="20"/>
        </w:rPr>
        <w:t xml:space="preserve"> i soggetti che, in relazione all'attività svolta, sono tenuti agli adempimenti previsti dalla stessa legge;</w:t>
      </w:r>
    </w:p>
    <w:p w:rsidR="00A473AC" w:rsidRPr="00752CB0" w:rsidRDefault="00A473AC">
      <w:pPr>
        <w:autoSpaceDE w:val="0"/>
        <w:jc w:val="both"/>
        <w:rPr>
          <w:rFonts w:ascii="Century Gothic" w:hAnsi="Century Gothic" w:cs="Arial"/>
          <w:sz w:val="20"/>
          <w:szCs w:val="20"/>
        </w:rPr>
      </w:pPr>
    </w:p>
    <w:p w:rsidR="00A473AC" w:rsidRPr="00752CB0" w:rsidRDefault="00A473AC" w:rsidP="00921380">
      <w:pPr>
        <w:autoSpaceDE w:val="0"/>
        <w:jc w:val="both"/>
        <w:rPr>
          <w:rFonts w:ascii="Century Gothic" w:hAnsi="Century Gothic" w:cs="Arial"/>
          <w:sz w:val="20"/>
          <w:szCs w:val="20"/>
        </w:rPr>
      </w:pPr>
      <w:r w:rsidRPr="00752CB0">
        <w:rPr>
          <w:rFonts w:ascii="Century Gothic" w:hAnsi="Century Gothic" w:cs="Arial"/>
          <w:sz w:val="20"/>
          <w:szCs w:val="20"/>
        </w:rPr>
        <w:t xml:space="preserve">- </w:t>
      </w:r>
      <w:r w:rsidR="00F64DB0" w:rsidRPr="00752CB0">
        <w:rPr>
          <w:rFonts w:ascii="Century Gothic" w:hAnsi="Century Gothic" w:cs="Arial"/>
          <w:sz w:val="20"/>
          <w:szCs w:val="20"/>
        </w:rPr>
        <w:t xml:space="preserve">in particolare, </w:t>
      </w:r>
      <w:r w:rsidRPr="00752CB0">
        <w:rPr>
          <w:rFonts w:ascii="Century Gothic" w:hAnsi="Century Gothic" w:cs="Arial"/>
          <w:sz w:val="20"/>
          <w:szCs w:val="20"/>
        </w:rPr>
        <w:t xml:space="preserve">l'art. </w:t>
      </w:r>
      <w:r w:rsidR="00660179" w:rsidRPr="00752CB0">
        <w:rPr>
          <w:rFonts w:ascii="Century Gothic" w:hAnsi="Century Gothic" w:cs="Arial"/>
          <w:sz w:val="20"/>
          <w:szCs w:val="20"/>
        </w:rPr>
        <w:t xml:space="preserve">28 </w:t>
      </w:r>
      <w:r w:rsidRPr="00752CB0">
        <w:rPr>
          <w:rFonts w:ascii="Century Gothic" w:hAnsi="Century Gothic" w:cs="Arial"/>
          <w:sz w:val="20"/>
          <w:szCs w:val="20"/>
        </w:rPr>
        <w:t xml:space="preserve">del suddetto </w:t>
      </w:r>
      <w:r w:rsidR="00660179" w:rsidRPr="00752CB0">
        <w:rPr>
          <w:rFonts w:ascii="Century Gothic" w:hAnsi="Century Gothic" w:cs="Arial"/>
          <w:sz w:val="20"/>
          <w:szCs w:val="20"/>
        </w:rPr>
        <w:t>Regolamento</w:t>
      </w:r>
      <w:r w:rsidRPr="00752CB0">
        <w:rPr>
          <w:rFonts w:ascii="Century Gothic" w:hAnsi="Century Gothic" w:cs="Arial"/>
          <w:sz w:val="20"/>
          <w:szCs w:val="20"/>
        </w:rPr>
        <w:t xml:space="preserve"> prevede che “</w:t>
      </w:r>
      <w:r w:rsidR="00921380" w:rsidRPr="00752CB0">
        <w:rPr>
          <w:rFonts w:ascii="Century Gothic" w:hAnsi="Century Gothic" w:cs="Arial"/>
          <w:i/>
          <w:sz w:val="20"/>
          <w:szCs w:val="20"/>
        </w:rPr>
        <w:t xml:space="preserve">qualora </w:t>
      </w:r>
      <w:r w:rsidR="00F62E15" w:rsidRPr="00752CB0">
        <w:rPr>
          <w:rFonts w:ascii="Century Gothic" w:hAnsi="Century Gothic" w:cs="Arial"/>
          <w:i/>
          <w:sz w:val="20"/>
          <w:szCs w:val="20"/>
        </w:rPr>
        <w:t>un trattamento</w:t>
      </w:r>
      <w:r w:rsidR="00921380" w:rsidRPr="00752CB0">
        <w:rPr>
          <w:rFonts w:ascii="Century Gothic" w:hAnsi="Century Gothic" w:cs="Arial"/>
          <w:i/>
          <w:sz w:val="20"/>
          <w:szCs w:val="20"/>
        </w:rPr>
        <w:t xml:space="preserve"> debba essere effettuato </w:t>
      </w:r>
      <w:r w:rsidR="00F62E15" w:rsidRPr="00752CB0">
        <w:rPr>
          <w:rFonts w:ascii="Century Gothic" w:hAnsi="Century Gothic" w:cs="Arial"/>
          <w:i/>
          <w:sz w:val="20"/>
          <w:szCs w:val="20"/>
        </w:rPr>
        <w:t>per conto</w:t>
      </w:r>
      <w:r w:rsidR="00921380" w:rsidRPr="00752CB0">
        <w:rPr>
          <w:rFonts w:ascii="Century Gothic" w:hAnsi="Century Gothic" w:cs="Arial"/>
          <w:i/>
          <w:sz w:val="20"/>
          <w:szCs w:val="20"/>
        </w:rPr>
        <w:t xml:space="preserve"> </w:t>
      </w:r>
      <w:r w:rsidR="00F62E15" w:rsidRPr="00752CB0">
        <w:rPr>
          <w:rFonts w:ascii="Century Gothic" w:hAnsi="Century Gothic" w:cs="Arial"/>
          <w:i/>
          <w:sz w:val="20"/>
          <w:szCs w:val="20"/>
        </w:rPr>
        <w:t xml:space="preserve">del titolare del </w:t>
      </w:r>
      <w:r w:rsidR="00921380" w:rsidRPr="00752CB0">
        <w:rPr>
          <w:rFonts w:ascii="Century Gothic" w:hAnsi="Century Gothic" w:cs="Arial"/>
          <w:i/>
          <w:sz w:val="20"/>
          <w:szCs w:val="20"/>
        </w:rPr>
        <w:t xml:space="preserve">trattamento, quest'ultimo ricorre unicamente </w:t>
      </w:r>
      <w:r w:rsidR="00F62E15" w:rsidRPr="00752CB0">
        <w:rPr>
          <w:rFonts w:ascii="Century Gothic" w:hAnsi="Century Gothic" w:cs="Arial"/>
          <w:i/>
          <w:sz w:val="20"/>
          <w:szCs w:val="20"/>
        </w:rPr>
        <w:t>a responsabili</w:t>
      </w:r>
      <w:r w:rsidR="00921380" w:rsidRPr="00752CB0">
        <w:rPr>
          <w:rFonts w:ascii="Century Gothic" w:hAnsi="Century Gothic" w:cs="Arial"/>
          <w:i/>
          <w:sz w:val="20"/>
          <w:szCs w:val="20"/>
        </w:rPr>
        <w:t xml:space="preserve"> </w:t>
      </w:r>
      <w:r w:rsidR="00F62E15" w:rsidRPr="00752CB0">
        <w:rPr>
          <w:rFonts w:ascii="Century Gothic" w:hAnsi="Century Gothic" w:cs="Arial"/>
          <w:i/>
          <w:sz w:val="20"/>
          <w:szCs w:val="20"/>
        </w:rPr>
        <w:t>del trattamento</w:t>
      </w:r>
      <w:r w:rsidR="00921380" w:rsidRPr="00752CB0">
        <w:rPr>
          <w:rFonts w:ascii="Century Gothic" w:hAnsi="Century Gothic" w:cs="Arial"/>
          <w:i/>
          <w:sz w:val="20"/>
          <w:szCs w:val="20"/>
        </w:rPr>
        <w:t xml:space="preserve"> </w:t>
      </w:r>
      <w:r w:rsidR="00F62E15" w:rsidRPr="00752CB0">
        <w:rPr>
          <w:rFonts w:ascii="Century Gothic" w:hAnsi="Century Gothic" w:cs="Arial"/>
          <w:i/>
          <w:sz w:val="20"/>
          <w:szCs w:val="20"/>
        </w:rPr>
        <w:t>che presentino</w:t>
      </w:r>
      <w:r w:rsidR="00921380" w:rsidRPr="00752CB0">
        <w:rPr>
          <w:rFonts w:ascii="Century Gothic" w:hAnsi="Century Gothic" w:cs="Arial"/>
          <w:i/>
          <w:sz w:val="20"/>
          <w:szCs w:val="20"/>
        </w:rPr>
        <w:t xml:space="preserve"> garanzie </w:t>
      </w:r>
      <w:r w:rsidR="00F62E15" w:rsidRPr="00752CB0">
        <w:rPr>
          <w:rFonts w:ascii="Century Gothic" w:hAnsi="Century Gothic" w:cs="Arial"/>
          <w:i/>
          <w:sz w:val="20"/>
          <w:szCs w:val="20"/>
        </w:rPr>
        <w:t xml:space="preserve">sufficienti per </w:t>
      </w:r>
      <w:r w:rsidR="00921380" w:rsidRPr="00752CB0">
        <w:rPr>
          <w:rFonts w:ascii="Century Gothic" w:hAnsi="Century Gothic" w:cs="Arial"/>
          <w:i/>
          <w:sz w:val="20"/>
          <w:szCs w:val="20"/>
        </w:rPr>
        <w:t>mettere</w:t>
      </w:r>
      <w:r w:rsidR="00F62E15" w:rsidRPr="00752CB0">
        <w:rPr>
          <w:rFonts w:ascii="Century Gothic" w:hAnsi="Century Gothic" w:cs="Arial"/>
          <w:i/>
          <w:sz w:val="20"/>
          <w:szCs w:val="20"/>
        </w:rPr>
        <w:t xml:space="preserve"> </w:t>
      </w:r>
      <w:r w:rsidR="00921380" w:rsidRPr="00752CB0">
        <w:rPr>
          <w:rFonts w:ascii="Century Gothic" w:hAnsi="Century Gothic" w:cs="Arial"/>
          <w:i/>
          <w:sz w:val="20"/>
          <w:szCs w:val="20"/>
        </w:rPr>
        <w:t>in</w:t>
      </w:r>
      <w:r w:rsidR="00F62E15" w:rsidRPr="00752CB0">
        <w:rPr>
          <w:rFonts w:ascii="Century Gothic" w:hAnsi="Century Gothic" w:cs="Arial"/>
          <w:i/>
          <w:sz w:val="20"/>
          <w:szCs w:val="20"/>
        </w:rPr>
        <w:t xml:space="preserve"> </w:t>
      </w:r>
      <w:r w:rsidR="00921380" w:rsidRPr="00752CB0">
        <w:rPr>
          <w:rFonts w:ascii="Century Gothic" w:hAnsi="Century Gothic" w:cs="Arial"/>
          <w:i/>
          <w:sz w:val="20"/>
          <w:szCs w:val="20"/>
        </w:rPr>
        <w:t>atto</w:t>
      </w:r>
      <w:r w:rsidR="00F62E15" w:rsidRPr="00752CB0">
        <w:rPr>
          <w:rFonts w:ascii="Century Gothic" w:hAnsi="Century Gothic" w:cs="Arial"/>
          <w:i/>
          <w:sz w:val="20"/>
          <w:szCs w:val="20"/>
        </w:rPr>
        <w:t xml:space="preserve"> </w:t>
      </w:r>
      <w:r w:rsidR="00921380" w:rsidRPr="00752CB0">
        <w:rPr>
          <w:rFonts w:ascii="Century Gothic" w:hAnsi="Century Gothic" w:cs="Arial"/>
          <w:i/>
          <w:sz w:val="20"/>
          <w:szCs w:val="20"/>
        </w:rPr>
        <w:t>misure tecniche</w:t>
      </w:r>
      <w:r w:rsidR="00F62E15" w:rsidRPr="00752CB0">
        <w:rPr>
          <w:rFonts w:ascii="Century Gothic" w:hAnsi="Century Gothic" w:cs="Arial"/>
          <w:i/>
          <w:sz w:val="20"/>
          <w:szCs w:val="20"/>
        </w:rPr>
        <w:t xml:space="preserve"> </w:t>
      </w:r>
      <w:r w:rsidR="00921380" w:rsidRPr="00752CB0">
        <w:rPr>
          <w:rFonts w:ascii="Century Gothic" w:hAnsi="Century Gothic" w:cs="Arial"/>
          <w:i/>
          <w:sz w:val="20"/>
          <w:szCs w:val="20"/>
        </w:rPr>
        <w:t>e organizzative adeguate in modo tale che il trattamento soddisfi i requisiti del presente regolamento e garantisca la tutela dei diritti dell'interessato</w:t>
      </w:r>
      <w:r w:rsidR="00921380" w:rsidRPr="00752CB0">
        <w:rPr>
          <w:rFonts w:ascii="Century Gothic" w:hAnsi="Century Gothic" w:cs="Arial"/>
          <w:sz w:val="20"/>
          <w:szCs w:val="20"/>
        </w:rPr>
        <w:t>”</w:t>
      </w:r>
      <w:r w:rsidRPr="00752CB0">
        <w:rPr>
          <w:rFonts w:ascii="Century Gothic" w:hAnsi="Century Gothic" w:cs="Arial"/>
          <w:sz w:val="20"/>
          <w:szCs w:val="20"/>
        </w:rPr>
        <w:t>;</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xml:space="preserve">- la Camera di Commercio è </w:t>
      </w:r>
      <w:r w:rsidR="00EA2763" w:rsidRPr="00752CB0">
        <w:rPr>
          <w:rFonts w:ascii="Century Gothic" w:hAnsi="Century Gothic" w:cs="Arial"/>
          <w:sz w:val="20"/>
          <w:szCs w:val="20"/>
        </w:rPr>
        <w:t xml:space="preserve">ente </w:t>
      </w:r>
      <w:r w:rsidRPr="00752CB0">
        <w:rPr>
          <w:rFonts w:ascii="Century Gothic" w:hAnsi="Century Gothic" w:cs="Arial"/>
          <w:sz w:val="20"/>
          <w:szCs w:val="20"/>
        </w:rPr>
        <w:t>emettitore della Carta Nazionale dei Servizi e che per il rilascio della stessa si avvale di appositi soggetti nominati appositamente “operatori addetti alla registrazione” (O.D.R.) e “incaricati alla registrazione” (I.R.) secondo i termini e le modalità indicate in apposita lettera di incarico;</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la Camera di Commercio intende, pertanto, procedere, ai fini dello svolgimento della sua attività di I.R. ed in considerazione della Sua organizzazione, alla nomina a “responsabile del trattamento ai sensi dell’art.</w:t>
      </w:r>
      <w:r w:rsidR="00573BB5" w:rsidRPr="00752CB0">
        <w:rPr>
          <w:rFonts w:ascii="Century Gothic" w:hAnsi="Century Gothic" w:cs="Arial"/>
          <w:sz w:val="20"/>
          <w:szCs w:val="20"/>
        </w:rPr>
        <w:t xml:space="preserve">28 </w:t>
      </w:r>
      <w:r w:rsidRPr="00752CB0">
        <w:rPr>
          <w:rFonts w:ascii="Century Gothic" w:hAnsi="Century Gothic" w:cs="Arial"/>
          <w:sz w:val="20"/>
          <w:szCs w:val="20"/>
        </w:rPr>
        <w:t xml:space="preserve">del </w:t>
      </w:r>
      <w:r w:rsidR="00573BB5" w:rsidRPr="00752CB0">
        <w:rPr>
          <w:rFonts w:ascii="Century Gothic" w:hAnsi="Century Gothic" w:cs="Arial"/>
          <w:sz w:val="20"/>
          <w:szCs w:val="20"/>
        </w:rPr>
        <w:t>Regolamento UE n. 679/2016</w:t>
      </w:r>
      <w:r w:rsidRPr="00752CB0">
        <w:rPr>
          <w:rFonts w:ascii="Century Gothic" w:hAnsi="Century Gothic" w:cs="Arial"/>
          <w:sz w:val="20"/>
          <w:szCs w:val="20"/>
        </w:rPr>
        <w:t>” secondo quanto di seguito indicato.</w:t>
      </w:r>
    </w:p>
    <w:p w:rsidR="00A473AC" w:rsidRPr="00752CB0" w:rsidRDefault="00A473AC">
      <w:pPr>
        <w:autoSpaceDE w:val="0"/>
        <w:jc w:val="both"/>
        <w:rPr>
          <w:rFonts w:ascii="Century Gothic" w:hAnsi="Century Gothic" w:cs="Arial"/>
          <w:b/>
          <w:bCs/>
          <w:sz w:val="20"/>
          <w:szCs w:val="20"/>
        </w:rPr>
      </w:pPr>
    </w:p>
    <w:p w:rsidR="00A473AC" w:rsidRPr="00752CB0" w:rsidRDefault="00A473AC">
      <w:pPr>
        <w:autoSpaceDE w:val="0"/>
        <w:jc w:val="center"/>
        <w:rPr>
          <w:rFonts w:ascii="Century Gothic" w:hAnsi="Century Gothic" w:cs="Arial"/>
          <w:b/>
          <w:bCs/>
          <w:sz w:val="20"/>
          <w:szCs w:val="20"/>
        </w:rPr>
      </w:pPr>
      <w:r w:rsidRPr="00752CB0">
        <w:rPr>
          <w:rFonts w:ascii="Century Gothic" w:hAnsi="Century Gothic" w:cs="Arial"/>
          <w:b/>
          <w:bCs/>
          <w:sz w:val="20"/>
          <w:szCs w:val="20"/>
        </w:rPr>
        <w:t>TUTTO CIÓ PREMESSO</w:t>
      </w:r>
    </w:p>
    <w:p w:rsidR="00A473AC" w:rsidRPr="00752CB0" w:rsidRDefault="00A473AC">
      <w:pPr>
        <w:autoSpaceDE w:val="0"/>
        <w:jc w:val="center"/>
        <w:rPr>
          <w:rFonts w:ascii="Century Gothic" w:hAnsi="Century Gothic" w:cs="Arial"/>
          <w:b/>
          <w:bCs/>
          <w:sz w:val="20"/>
          <w:szCs w:val="20"/>
        </w:rPr>
      </w:pPr>
    </w:p>
    <w:p w:rsidR="00A473AC" w:rsidRPr="00752CB0" w:rsidRDefault="00A473AC">
      <w:pPr>
        <w:autoSpaceDE w:val="0"/>
        <w:jc w:val="center"/>
        <w:rPr>
          <w:rFonts w:ascii="Century Gothic" w:hAnsi="Century Gothic" w:cs="Arial"/>
          <w:b/>
          <w:bCs/>
          <w:sz w:val="20"/>
          <w:szCs w:val="20"/>
        </w:rPr>
      </w:pPr>
      <w:r w:rsidRPr="00752CB0">
        <w:rPr>
          <w:rFonts w:ascii="Century Gothic" w:hAnsi="Century Gothic" w:cs="Arial"/>
          <w:b/>
          <w:bCs/>
          <w:sz w:val="20"/>
          <w:szCs w:val="20"/>
        </w:rPr>
        <w:t>NOMINA</w:t>
      </w:r>
    </w:p>
    <w:p w:rsidR="00A473AC" w:rsidRPr="00752CB0" w:rsidRDefault="00A473AC">
      <w:pPr>
        <w:autoSpaceDE w:val="0"/>
        <w:jc w:val="both"/>
        <w:rPr>
          <w:rFonts w:ascii="Century Gothic" w:hAnsi="Century Gothic" w:cs="Arial"/>
          <w:sz w:val="20"/>
          <w:szCs w:val="20"/>
        </w:rPr>
      </w:pPr>
    </w:p>
    <w:p w:rsidR="00A473AC" w:rsidRPr="00752CB0" w:rsidRDefault="0073525D">
      <w:pPr>
        <w:autoSpaceDE w:val="0"/>
        <w:jc w:val="both"/>
        <w:rPr>
          <w:rFonts w:ascii="Century Gothic" w:hAnsi="Century Gothic" w:cs="Arial"/>
          <w:sz w:val="20"/>
          <w:szCs w:val="20"/>
        </w:rPr>
      </w:pPr>
      <w:r w:rsidRPr="00752CB0">
        <w:rPr>
          <w:rFonts w:ascii="Century Gothic" w:hAnsi="Century Gothic" w:cs="Arial"/>
          <w:sz w:val="20"/>
          <w:szCs w:val="20"/>
        </w:rPr>
        <w:t xml:space="preserve">_________________________________________________, </w:t>
      </w:r>
      <w:r w:rsidR="00A473AC" w:rsidRPr="00752CB0">
        <w:rPr>
          <w:rFonts w:ascii="Century Gothic" w:hAnsi="Century Gothic" w:cs="Arial"/>
          <w:sz w:val="20"/>
          <w:szCs w:val="20"/>
        </w:rPr>
        <w:t>in qualità di I.R., giusto incarico Prot. n. __</w:t>
      </w:r>
      <w:r w:rsidRPr="00752CB0">
        <w:rPr>
          <w:rFonts w:ascii="Century Gothic" w:hAnsi="Century Gothic" w:cs="Arial"/>
          <w:sz w:val="20"/>
          <w:szCs w:val="20"/>
        </w:rPr>
        <w:t>______</w:t>
      </w:r>
      <w:r w:rsidR="00A473AC" w:rsidRPr="00752CB0">
        <w:rPr>
          <w:rFonts w:ascii="Century Gothic" w:hAnsi="Century Gothic" w:cs="Arial"/>
          <w:sz w:val="20"/>
          <w:szCs w:val="20"/>
        </w:rPr>
        <w:t xml:space="preserve">___ del </w:t>
      </w:r>
      <w:r w:rsidRPr="00752CB0">
        <w:rPr>
          <w:rFonts w:ascii="Century Gothic" w:hAnsi="Century Gothic" w:cs="Arial"/>
          <w:sz w:val="20"/>
          <w:szCs w:val="20"/>
        </w:rPr>
        <w:t>______</w:t>
      </w:r>
      <w:r w:rsidR="00A473AC" w:rsidRPr="00752CB0">
        <w:rPr>
          <w:rFonts w:ascii="Century Gothic" w:hAnsi="Century Gothic" w:cs="Arial"/>
          <w:sz w:val="20"/>
          <w:szCs w:val="20"/>
        </w:rPr>
        <w:t>_________, "</w:t>
      </w:r>
      <w:r w:rsidR="00A473AC" w:rsidRPr="00752CB0">
        <w:rPr>
          <w:rFonts w:ascii="Century Gothic" w:hAnsi="Century Gothic" w:cs="Arial"/>
          <w:b/>
          <w:bCs/>
          <w:sz w:val="20"/>
          <w:szCs w:val="20"/>
        </w:rPr>
        <w:t>responsabile</w:t>
      </w:r>
      <w:r w:rsidR="00A473AC" w:rsidRPr="00752CB0">
        <w:rPr>
          <w:rFonts w:ascii="Century Gothic" w:hAnsi="Century Gothic" w:cs="Arial"/>
          <w:sz w:val="20"/>
          <w:szCs w:val="20"/>
        </w:rPr>
        <w:t>" del trattamento dei dati personali degli Utenti richiedenti - direttamente o tramite i suoi addetti preposti all’espletamento dell’incarico - il rilascio alla Camera di Commercio della Carta Nazionale dei Servizi con certificat</w:t>
      </w:r>
      <w:r w:rsidR="00A16EB7" w:rsidRPr="00752CB0">
        <w:rPr>
          <w:rFonts w:ascii="Century Gothic" w:hAnsi="Century Gothic" w:cs="Arial"/>
          <w:sz w:val="20"/>
          <w:szCs w:val="20"/>
        </w:rPr>
        <w:t>i</w:t>
      </w:r>
      <w:r w:rsidR="00A473AC" w:rsidRPr="00752CB0">
        <w:rPr>
          <w:rFonts w:ascii="Century Gothic" w:hAnsi="Century Gothic" w:cs="Arial"/>
          <w:sz w:val="20"/>
          <w:szCs w:val="20"/>
        </w:rPr>
        <w:t xml:space="preserve"> di autenticazione e di sottoscrizione.</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xml:space="preserve">Tale responsabile viene nominato in quanto ritenuto in possesso di requisiti di esperienza, capacità ed affidabilità tali da fornire idonea garanzia del pieno rispetto delle vigenti disposizioni in materia di trattamento dei dati personali, ivi compreso il profilo della sicurezza. Tale responsabile è tenuto, pertanto, a comunicare prontamente al titolare eventuali situazioni sopravvenute che, per il mutare delle conoscenze acquisite in base al progresso tecnico o per qualsiasi altra ragione, possano incidere sulla propria idoneità allo svolgimento dell'incarico. </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Il responsabile dovrà effettuare il trattamento dei dati nel rispetto della normativa vigente e delle misure di sicurezza</w:t>
      </w:r>
      <w:r w:rsidR="00607C79" w:rsidRPr="00752CB0">
        <w:rPr>
          <w:rFonts w:ascii="Century Gothic" w:hAnsi="Century Gothic" w:cs="Arial"/>
          <w:sz w:val="20"/>
          <w:szCs w:val="20"/>
        </w:rPr>
        <w:t xml:space="preserve"> adeguate</w:t>
      </w:r>
      <w:r w:rsidRPr="00752CB0">
        <w:rPr>
          <w:rFonts w:ascii="Century Gothic" w:hAnsi="Century Gothic" w:cs="Arial"/>
          <w:sz w:val="20"/>
          <w:szCs w:val="20"/>
        </w:rPr>
        <w:t xml:space="preserve"> indicate </w:t>
      </w:r>
      <w:r w:rsidR="00607C79" w:rsidRPr="00752CB0">
        <w:rPr>
          <w:rFonts w:ascii="Century Gothic" w:hAnsi="Century Gothic" w:cs="Arial"/>
          <w:sz w:val="20"/>
          <w:szCs w:val="20"/>
        </w:rPr>
        <w:t>nel</w:t>
      </w:r>
      <w:r w:rsidRPr="00752CB0">
        <w:rPr>
          <w:rFonts w:ascii="Century Gothic" w:hAnsi="Century Gothic" w:cs="Arial"/>
          <w:sz w:val="20"/>
          <w:szCs w:val="20"/>
        </w:rPr>
        <w:t xml:space="preserve"> citato </w:t>
      </w:r>
      <w:r w:rsidR="00573BB5" w:rsidRPr="00752CB0">
        <w:rPr>
          <w:rFonts w:ascii="Century Gothic" w:hAnsi="Century Gothic" w:cs="Arial"/>
          <w:sz w:val="20"/>
          <w:szCs w:val="20"/>
        </w:rPr>
        <w:t>Regolamento n. 679</w:t>
      </w:r>
      <w:r w:rsidRPr="00752CB0">
        <w:rPr>
          <w:rFonts w:ascii="Century Gothic" w:hAnsi="Century Gothic" w:cs="Arial"/>
          <w:sz w:val="20"/>
          <w:szCs w:val="20"/>
        </w:rPr>
        <w:t>/</w:t>
      </w:r>
      <w:r w:rsidR="00573BB5" w:rsidRPr="00752CB0">
        <w:rPr>
          <w:rFonts w:ascii="Century Gothic" w:hAnsi="Century Gothic" w:cs="Arial"/>
          <w:sz w:val="20"/>
          <w:szCs w:val="20"/>
        </w:rPr>
        <w:t>2016</w:t>
      </w:r>
      <w:r w:rsidR="00607C79" w:rsidRPr="00752CB0">
        <w:rPr>
          <w:rFonts w:ascii="Century Gothic" w:hAnsi="Century Gothic" w:cs="Arial"/>
          <w:sz w:val="20"/>
          <w:szCs w:val="20"/>
        </w:rPr>
        <w:t xml:space="preserve"> e nel D.Lgs. 196/2003 come modificato dal D.Lgs. n. 101/2018</w:t>
      </w:r>
      <w:r w:rsidRPr="00752CB0">
        <w:rPr>
          <w:rFonts w:ascii="Century Gothic" w:hAnsi="Century Gothic" w:cs="Arial"/>
          <w:sz w:val="20"/>
          <w:szCs w:val="20"/>
        </w:rPr>
        <w:t>, nonché in conformità dell’ulteriore normativa che dovesse trovare applicazione, anche avvalendosi di incaricati che, appositamente designati, operano sotto la propria diretta autorità e responsabilità.</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Il responsabile dovrà, inoltre, rispettare le istruzioni impartite dal titolare</w:t>
      </w:r>
      <w:r w:rsidR="00A16EB7" w:rsidRPr="00752CB0">
        <w:rPr>
          <w:rFonts w:ascii="Century Gothic" w:hAnsi="Century Gothic" w:cs="Arial"/>
          <w:sz w:val="20"/>
          <w:szCs w:val="20"/>
        </w:rPr>
        <w:t xml:space="preserve"> del trattamento</w:t>
      </w:r>
      <w:r w:rsidRPr="00752CB0">
        <w:rPr>
          <w:rFonts w:ascii="Century Gothic" w:hAnsi="Century Gothic" w:cs="Arial"/>
          <w:sz w:val="20"/>
          <w:szCs w:val="20"/>
        </w:rPr>
        <w:t xml:space="preserve"> sia nell’incarico sopraindicato (prot. n. _</w:t>
      </w:r>
      <w:r w:rsidR="0073525D" w:rsidRPr="00752CB0">
        <w:rPr>
          <w:rFonts w:ascii="Century Gothic" w:hAnsi="Century Gothic" w:cs="Arial"/>
          <w:sz w:val="20"/>
          <w:szCs w:val="20"/>
        </w:rPr>
        <w:t>______</w:t>
      </w:r>
      <w:r w:rsidRPr="00752CB0">
        <w:rPr>
          <w:rFonts w:ascii="Century Gothic" w:hAnsi="Century Gothic" w:cs="Arial"/>
          <w:sz w:val="20"/>
          <w:szCs w:val="20"/>
        </w:rPr>
        <w:t>______ del ____</w:t>
      </w:r>
      <w:r w:rsidR="0073525D" w:rsidRPr="00752CB0">
        <w:rPr>
          <w:rFonts w:ascii="Century Gothic" w:hAnsi="Century Gothic" w:cs="Arial"/>
          <w:sz w:val="20"/>
          <w:szCs w:val="20"/>
        </w:rPr>
        <w:t>_______</w:t>
      </w:r>
      <w:r w:rsidRPr="00752CB0">
        <w:rPr>
          <w:rFonts w:ascii="Century Gothic" w:hAnsi="Century Gothic" w:cs="Arial"/>
          <w:sz w:val="20"/>
          <w:szCs w:val="20"/>
        </w:rPr>
        <w:t>____), sia nel presente atto di nomina, sia in successive eventuali comunicazioni.</w:t>
      </w:r>
    </w:p>
    <w:p w:rsidR="00A473AC" w:rsidRPr="00752CB0" w:rsidRDefault="00A473AC">
      <w:pPr>
        <w:autoSpaceDE w:val="0"/>
        <w:jc w:val="both"/>
        <w:rPr>
          <w:rFonts w:ascii="Century Gothic" w:hAnsi="Century Gothic" w:cs="Arial"/>
          <w:sz w:val="20"/>
          <w:szCs w:val="20"/>
        </w:rPr>
      </w:pPr>
    </w:p>
    <w:p w:rsidR="00752CB0" w:rsidRDefault="00752CB0">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lastRenderedPageBreak/>
        <w:t>In particolare dovrà:</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xml:space="preserve">- procedere alla raccolta di dati personali, mediante l'utilizzo della modulistica messa a disposizione dalla </w:t>
      </w:r>
      <w:r w:rsidR="0073525D" w:rsidRPr="00752CB0">
        <w:rPr>
          <w:rFonts w:ascii="Century Gothic" w:hAnsi="Century Gothic" w:cs="Arial"/>
          <w:sz w:val="20"/>
          <w:szCs w:val="20"/>
        </w:rPr>
        <w:t xml:space="preserve">scrivente </w:t>
      </w:r>
      <w:r w:rsidRPr="00752CB0">
        <w:rPr>
          <w:rFonts w:ascii="Century Gothic" w:hAnsi="Century Gothic" w:cs="Arial"/>
          <w:sz w:val="20"/>
          <w:szCs w:val="20"/>
        </w:rPr>
        <w:t>Camera di Commercio, comprensiva anche dell’informativa sul trattamento dei dati personali;</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iCs/>
          <w:sz w:val="20"/>
          <w:szCs w:val="20"/>
        </w:rPr>
      </w:pPr>
      <w:r w:rsidRPr="00752CB0">
        <w:rPr>
          <w:rFonts w:ascii="Century Gothic" w:hAnsi="Century Gothic" w:cs="Arial"/>
          <w:sz w:val="20"/>
          <w:szCs w:val="20"/>
        </w:rPr>
        <w:t>- inserire</w:t>
      </w:r>
      <w:r w:rsidR="00A16EB7" w:rsidRPr="00752CB0">
        <w:rPr>
          <w:rFonts w:ascii="Century Gothic" w:hAnsi="Century Gothic" w:cs="Arial"/>
          <w:sz w:val="20"/>
          <w:szCs w:val="20"/>
        </w:rPr>
        <w:t>, se preventivamente autorizzato,</w:t>
      </w:r>
      <w:r w:rsidRPr="00752CB0">
        <w:rPr>
          <w:rFonts w:ascii="Century Gothic" w:hAnsi="Century Gothic" w:cs="Arial"/>
          <w:sz w:val="20"/>
          <w:szCs w:val="20"/>
        </w:rPr>
        <w:t xml:space="preserve"> i dati nel sistema informatico al fine di avviare </w:t>
      </w:r>
      <w:r w:rsidRPr="00752CB0">
        <w:rPr>
          <w:rFonts w:ascii="Century Gothic" w:hAnsi="Century Gothic" w:cs="Arial"/>
          <w:iCs/>
          <w:sz w:val="20"/>
          <w:szCs w:val="20"/>
        </w:rPr>
        <w:t>le procedure informatiche di generazione ed inserimento dei certificati digitali sul dispositivo CNS;</w:t>
      </w:r>
    </w:p>
    <w:p w:rsidR="00A473AC" w:rsidRPr="00752CB0" w:rsidRDefault="00A473AC">
      <w:pPr>
        <w:autoSpaceDE w:val="0"/>
        <w:jc w:val="both"/>
        <w:rPr>
          <w:rFonts w:ascii="Century Gothic" w:hAnsi="Century Gothic" w:cs="Arial"/>
          <w:iCs/>
          <w:sz w:val="20"/>
          <w:szCs w:val="20"/>
        </w:rPr>
      </w:pPr>
    </w:p>
    <w:p w:rsidR="00A473AC" w:rsidRPr="00752CB0" w:rsidRDefault="00A473AC">
      <w:pPr>
        <w:autoSpaceDE w:val="0"/>
        <w:jc w:val="both"/>
        <w:rPr>
          <w:rFonts w:ascii="Century Gothic" w:hAnsi="Century Gothic" w:cs="Arial"/>
          <w:iCs/>
          <w:sz w:val="20"/>
          <w:szCs w:val="20"/>
        </w:rPr>
      </w:pPr>
      <w:r w:rsidRPr="00752CB0">
        <w:rPr>
          <w:rFonts w:ascii="Century Gothic" w:hAnsi="Century Gothic" w:cs="Arial"/>
          <w:iCs/>
          <w:sz w:val="20"/>
          <w:szCs w:val="20"/>
        </w:rPr>
        <w:t>- svolgere tutte le ulteriori attività indicate nella lettera di incarico sopraindicata;</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iCs/>
          <w:sz w:val="20"/>
          <w:szCs w:val="20"/>
        </w:rPr>
      </w:pPr>
      <w:r w:rsidRPr="00752CB0">
        <w:rPr>
          <w:rFonts w:ascii="Century Gothic" w:hAnsi="Century Gothic" w:cs="Arial"/>
          <w:iCs/>
          <w:sz w:val="20"/>
          <w:szCs w:val="20"/>
        </w:rPr>
        <w:t>- trattare i dati personali nella misura necessaria e sufficiente alle finalità proprie di rilascio della Carta Nazionale dei Servizi;</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iCs/>
          <w:sz w:val="20"/>
          <w:szCs w:val="20"/>
        </w:rPr>
      </w:pPr>
      <w:r w:rsidRPr="00752CB0">
        <w:rPr>
          <w:rFonts w:ascii="Century Gothic" w:hAnsi="Century Gothic" w:cs="Arial"/>
          <w:iCs/>
          <w:sz w:val="20"/>
          <w:szCs w:val="20"/>
        </w:rPr>
        <w:t>- provvedere alla nomina d</w:t>
      </w:r>
      <w:r w:rsidR="003B4110" w:rsidRPr="00752CB0">
        <w:rPr>
          <w:rFonts w:ascii="Century Gothic" w:hAnsi="Century Gothic" w:cs="Arial"/>
          <w:iCs/>
          <w:sz w:val="20"/>
          <w:szCs w:val="20"/>
        </w:rPr>
        <w:t>i soggetti autorizzati a</w:t>
      </w:r>
      <w:r w:rsidRPr="00752CB0">
        <w:rPr>
          <w:rFonts w:ascii="Century Gothic" w:hAnsi="Century Gothic" w:cs="Arial"/>
          <w:iCs/>
          <w:sz w:val="20"/>
          <w:szCs w:val="20"/>
        </w:rPr>
        <w:t>l trattamento, impartendo agli stessi le istruzioni necessarie ed opportune al fine di garantire la riservatezza dei dati ed, in generale, il rispetto della normativa vigente;</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iCs/>
          <w:sz w:val="20"/>
          <w:szCs w:val="20"/>
        </w:rPr>
      </w:pPr>
      <w:r w:rsidRPr="00752CB0">
        <w:rPr>
          <w:rFonts w:ascii="Century Gothic" w:hAnsi="Century Gothic" w:cs="Arial"/>
          <w:iCs/>
          <w:sz w:val="20"/>
          <w:szCs w:val="20"/>
        </w:rPr>
        <w:t>- attuare un controllo sull’attività svolta da</w:t>
      </w:r>
      <w:r w:rsidR="003B4110" w:rsidRPr="00752CB0">
        <w:rPr>
          <w:rFonts w:ascii="Century Gothic" w:hAnsi="Century Gothic" w:cs="Arial"/>
          <w:iCs/>
          <w:sz w:val="20"/>
          <w:szCs w:val="20"/>
        </w:rPr>
        <w:t>i suddetti soggetti autorizzati a</w:t>
      </w:r>
      <w:r w:rsidRPr="00752CB0">
        <w:rPr>
          <w:rFonts w:ascii="Century Gothic" w:hAnsi="Century Gothic" w:cs="Arial"/>
          <w:iCs/>
          <w:sz w:val="20"/>
          <w:szCs w:val="20"/>
        </w:rPr>
        <w:t>l trattamento al fine di verificare l’effettivo rispetto, da parte di questi ultimi delle misure di sicurezza adottate e, comunque, delle istruzioni impartite;</w:t>
      </w:r>
      <w:r w:rsidR="00541A22" w:rsidRPr="00752CB0">
        <w:rPr>
          <w:rFonts w:ascii="Century Gothic" w:hAnsi="Century Gothic" w:cs="Arial"/>
          <w:iCs/>
          <w:sz w:val="20"/>
          <w:szCs w:val="20"/>
        </w:rPr>
        <w:t xml:space="preserve"> in particolare è tenuto ad adottare tutte le misure affinché gli incaricati rispettino le seguenti istruzioni:</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ind w:left="426"/>
        <w:jc w:val="both"/>
        <w:rPr>
          <w:rFonts w:ascii="Century Gothic" w:hAnsi="Century Gothic" w:cs="Arial"/>
          <w:sz w:val="20"/>
          <w:szCs w:val="20"/>
        </w:rPr>
      </w:pPr>
      <w:r w:rsidRPr="00752CB0">
        <w:rPr>
          <w:rFonts w:ascii="Century Gothic" w:hAnsi="Century Gothic" w:cs="Arial"/>
          <w:i/>
          <w:sz w:val="20"/>
          <w:szCs w:val="20"/>
        </w:rPr>
        <w:t>a)</w:t>
      </w:r>
      <w:r w:rsidRPr="00752CB0">
        <w:rPr>
          <w:rFonts w:ascii="Century Gothic" w:hAnsi="Century Gothic" w:cs="Arial"/>
          <w:sz w:val="20"/>
          <w:szCs w:val="20"/>
        </w:rPr>
        <w:t xml:space="preserve"> </w:t>
      </w:r>
      <w:r w:rsidR="0073525D" w:rsidRPr="00752CB0">
        <w:rPr>
          <w:rFonts w:ascii="Century Gothic" w:hAnsi="Century Gothic" w:cs="Arial"/>
          <w:sz w:val="20"/>
          <w:szCs w:val="20"/>
        </w:rPr>
        <w:t xml:space="preserve">quando appositamente autorizzato all’accesso alle banche dati informatiche, </w:t>
      </w:r>
      <w:r w:rsidRPr="00752CB0">
        <w:rPr>
          <w:rFonts w:ascii="Century Gothic" w:hAnsi="Century Gothic" w:cs="Arial"/>
          <w:sz w:val="20"/>
          <w:szCs w:val="20"/>
        </w:rPr>
        <w:t xml:space="preserve">custodire con attenzione le proprie credenziali di autenticazione ed </w:t>
      </w:r>
      <w:r w:rsidR="0073525D" w:rsidRPr="00752CB0">
        <w:rPr>
          <w:rFonts w:ascii="Century Gothic" w:hAnsi="Century Gothic" w:cs="Arial"/>
          <w:sz w:val="20"/>
          <w:szCs w:val="20"/>
        </w:rPr>
        <w:t xml:space="preserve">ogni </w:t>
      </w:r>
      <w:r w:rsidRPr="00752CB0">
        <w:rPr>
          <w:rFonts w:ascii="Century Gothic" w:hAnsi="Century Gothic" w:cs="Arial"/>
          <w:sz w:val="20"/>
          <w:szCs w:val="20"/>
        </w:rPr>
        <w:t xml:space="preserve">dispositivo </w:t>
      </w:r>
      <w:r w:rsidR="0073525D" w:rsidRPr="00752CB0">
        <w:rPr>
          <w:rFonts w:ascii="Century Gothic" w:hAnsi="Century Gothic" w:cs="Arial"/>
          <w:sz w:val="20"/>
          <w:szCs w:val="20"/>
        </w:rPr>
        <w:t>che le contiene</w:t>
      </w:r>
      <w:r w:rsidRPr="00752CB0">
        <w:rPr>
          <w:rFonts w:ascii="Century Gothic" w:hAnsi="Century Gothic" w:cs="Arial"/>
          <w:sz w:val="20"/>
          <w:szCs w:val="20"/>
        </w:rPr>
        <w:t xml:space="preserve">, </w:t>
      </w:r>
      <w:r w:rsidR="0073525D" w:rsidRPr="00752CB0">
        <w:rPr>
          <w:rFonts w:ascii="Century Gothic" w:hAnsi="Century Gothic" w:cs="Arial"/>
          <w:sz w:val="20"/>
          <w:szCs w:val="20"/>
        </w:rPr>
        <w:t xml:space="preserve">ed evitare </w:t>
      </w:r>
      <w:r w:rsidRPr="00752CB0">
        <w:rPr>
          <w:rFonts w:ascii="Century Gothic" w:hAnsi="Century Gothic" w:cs="Arial"/>
          <w:sz w:val="20"/>
          <w:szCs w:val="20"/>
        </w:rPr>
        <w:t xml:space="preserve">di operare su terminali altrui e/o di lasciare </w:t>
      </w:r>
      <w:r w:rsidR="0073525D" w:rsidRPr="00752CB0">
        <w:rPr>
          <w:rFonts w:ascii="Century Gothic" w:hAnsi="Century Gothic" w:cs="Arial"/>
          <w:sz w:val="20"/>
          <w:szCs w:val="20"/>
        </w:rPr>
        <w:t xml:space="preserve">accessibile </w:t>
      </w:r>
      <w:r w:rsidRPr="00752CB0">
        <w:rPr>
          <w:rFonts w:ascii="Century Gothic" w:hAnsi="Century Gothic" w:cs="Arial"/>
          <w:sz w:val="20"/>
          <w:szCs w:val="20"/>
        </w:rPr>
        <w:t>il sistema operativo in caso di allontanamento anche temporaneo</w:t>
      </w:r>
      <w:r w:rsidR="00A16EB7" w:rsidRPr="00752CB0">
        <w:rPr>
          <w:rFonts w:ascii="Century Gothic" w:hAnsi="Century Gothic" w:cs="Arial"/>
          <w:sz w:val="20"/>
          <w:szCs w:val="20"/>
        </w:rPr>
        <w:t>,</w:t>
      </w:r>
      <w:r w:rsidRPr="00752CB0">
        <w:rPr>
          <w:rFonts w:ascii="Century Gothic" w:hAnsi="Century Gothic" w:cs="Arial"/>
          <w:sz w:val="20"/>
          <w:szCs w:val="20"/>
        </w:rPr>
        <w:t xml:space="preserve"> dal posto di lavoro, al fine di evitare trattamenti non autorizzati;</w:t>
      </w:r>
    </w:p>
    <w:p w:rsidR="00A473AC" w:rsidRPr="00752CB0" w:rsidRDefault="00A473AC">
      <w:pPr>
        <w:autoSpaceDE w:val="0"/>
        <w:ind w:left="426"/>
        <w:jc w:val="both"/>
        <w:rPr>
          <w:rFonts w:ascii="Century Gothic" w:hAnsi="Century Gothic" w:cs="Arial"/>
          <w:sz w:val="20"/>
          <w:szCs w:val="20"/>
        </w:rPr>
      </w:pPr>
      <w:r w:rsidRPr="00752CB0">
        <w:rPr>
          <w:rFonts w:ascii="Century Gothic" w:hAnsi="Century Gothic" w:cs="Arial"/>
          <w:i/>
          <w:sz w:val="20"/>
          <w:szCs w:val="20"/>
        </w:rPr>
        <w:t>b)</w:t>
      </w:r>
      <w:r w:rsidRPr="00752CB0">
        <w:rPr>
          <w:rFonts w:ascii="Century Gothic" w:hAnsi="Century Gothic" w:cs="Arial"/>
          <w:sz w:val="20"/>
          <w:szCs w:val="20"/>
        </w:rPr>
        <w:t xml:space="preserve"> trattare i soli dati la cui conoscenza sia necessaria e sufficiente per lo svolgimento delle operazioni da effettuare;</w:t>
      </w:r>
    </w:p>
    <w:p w:rsidR="00A473AC" w:rsidRPr="00752CB0" w:rsidRDefault="00A473AC">
      <w:pPr>
        <w:autoSpaceDE w:val="0"/>
        <w:ind w:left="426"/>
        <w:jc w:val="both"/>
        <w:rPr>
          <w:rFonts w:ascii="Century Gothic" w:hAnsi="Century Gothic" w:cs="Arial"/>
          <w:sz w:val="20"/>
          <w:szCs w:val="20"/>
        </w:rPr>
      </w:pPr>
      <w:r w:rsidRPr="00752CB0">
        <w:rPr>
          <w:rFonts w:ascii="Century Gothic" w:hAnsi="Century Gothic" w:cs="Arial"/>
          <w:i/>
          <w:sz w:val="20"/>
          <w:szCs w:val="20"/>
        </w:rPr>
        <w:t>c)</w:t>
      </w:r>
      <w:r w:rsidRPr="00752CB0">
        <w:rPr>
          <w:rFonts w:ascii="Century Gothic" w:hAnsi="Century Gothic" w:cs="Arial"/>
          <w:sz w:val="20"/>
          <w:szCs w:val="20"/>
        </w:rPr>
        <w:t xml:space="preserve"> conservare i supporti informatici e/o cartacei contenenti i dati personali</w:t>
      </w:r>
      <w:r w:rsidR="00A16EB7" w:rsidRPr="00752CB0">
        <w:rPr>
          <w:rFonts w:ascii="Century Gothic" w:hAnsi="Century Gothic" w:cs="Arial"/>
          <w:sz w:val="20"/>
          <w:szCs w:val="20"/>
        </w:rPr>
        <w:t>,</w:t>
      </w:r>
      <w:r w:rsidRPr="00752CB0">
        <w:rPr>
          <w:rFonts w:ascii="Century Gothic" w:hAnsi="Century Gothic" w:cs="Arial"/>
          <w:sz w:val="20"/>
          <w:szCs w:val="20"/>
        </w:rPr>
        <w:t xml:space="preserve"> in modo da evitare che siano accessibili a persone non autorizzate al trattamento dei dati medesimi o siano facilmente oggetto di danneggiamenti intenzionali o accidentali;</w:t>
      </w:r>
    </w:p>
    <w:p w:rsidR="00A473AC" w:rsidRPr="00752CB0" w:rsidRDefault="00A473AC">
      <w:pPr>
        <w:autoSpaceDE w:val="0"/>
        <w:ind w:left="426"/>
        <w:jc w:val="both"/>
        <w:rPr>
          <w:rFonts w:ascii="Century Gothic" w:hAnsi="Century Gothic" w:cs="Arial"/>
          <w:sz w:val="20"/>
          <w:szCs w:val="20"/>
        </w:rPr>
      </w:pPr>
      <w:r w:rsidRPr="00752CB0">
        <w:rPr>
          <w:rFonts w:ascii="Century Gothic" w:hAnsi="Century Gothic" w:cs="Arial"/>
          <w:sz w:val="20"/>
          <w:szCs w:val="20"/>
        </w:rPr>
        <w:t>d) con specifico riferimento agli atti e documenti cartacei contenenti dati personali ed alle loro copie, restituire gli stessi al termine delle operazioni affidate;</w:t>
      </w:r>
    </w:p>
    <w:p w:rsidR="00A473AC" w:rsidRPr="00752CB0" w:rsidRDefault="00A473AC">
      <w:pPr>
        <w:autoSpaceDE w:val="0"/>
        <w:ind w:left="426"/>
        <w:jc w:val="both"/>
        <w:rPr>
          <w:rFonts w:ascii="Century Gothic" w:hAnsi="Century Gothic" w:cs="Arial"/>
          <w:sz w:val="20"/>
          <w:szCs w:val="20"/>
        </w:rPr>
      </w:pPr>
      <w:r w:rsidRPr="00752CB0">
        <w:rPr>
          <w:rFonts w:ascii="Century Gothic" w:hAnsi="Century Gothic" w:cs="Arial"/>
          <w:i/>
          <w:sz w:val="20"/>
          <w:szCs w:val="20"/>
        </w:rPr>
        <w:t>e)</w:t>
      </w:r>
      <w:r w:rsidRPr="00752CB0">
        <w:rPr>
          <w:rFonts w:ascii="Century Gothic" w:hAnsi="Century Gothic" w:cs="Arial"/>
          <w:sz w:val="20"/>
          <w:szCs w:val="20"/>
        </w:rPr>
        <w:t xml:space="preserve"> copie di dati personali oggetto di trattamento devono essere effettuate esclusivamente se necessario e soltanto previa autorizzazione del titolare del trattamento;</w:t>
      </w:r>
    </w:p>
    <w:p w:rsidR="00A473AC" w:rsidRPr="00752CB0" w:rsidRDefault="00A473AC">
      <w:pPr>
        <w:autoSpaceDE w:val="0"/>
        <w:ind w:left="426"/>
        <w:jc w:val="both"/>
        <w:rPr>
          <w:rFonts w:ascii="Century Gothic" w:hAnsi="Century Gothic" w:cs="Arial"/>
          <w:sz w:val="20"/>
          <w:szCs w:val="20"/>
        </w:rPr>
      </w:pPr>
      <w:r w:rsidRPr="00752CB0">
        <w:rPr>
          <w:rFonts w:ascii="Century Gothic" w:hAnsi="Century Gothic" w:cs="Arial"/>
          <w:i/>
          <w:sz w:val="20"/>
          <w:szCs w:val="20"/>
        </w:rPr>
        <w:t>f)</w:t>
      </w:r>
      <w:r w:rsidRPr="00752CB0">
        <w:rPr>
          <w:rFonts w:ascii="Century Gothic" w:hAnsi="Century Gothic" w:cs="Arial"/>
          <w:sz w:val="20"/>
          <w:szCs w:val="20"/>
        </w:rPr>
        <w:t xml:space="preserve"> in caso si constati o si sospetti un incidente di sicurezza deve essere data immediata comunicazione al titolare del trattamento;</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xml:space="preserve">- segnalare al titolare </w:t>
      </w:r>
      <w:r w:rsidR="0073525D" w:rsidRPr="00752CB0">
        <w:rPr>
          <w:rFonts w:ascii="Century Gothic" w:hAnsi="Century Gothic" w:cs="Arial"/>
          <w:sz w:val="20"/>
          <w:szCs w:val="20"/>
        </w:rPr>
        <w:t xml:space="preserve">del trattamento </w:t>
      </w:r>
      <w:r w:rsidRPr="00752CB0">
        <w:rPr>
          <w:rFonts w:ascii="Century Gothic" w:hAnsi="Century Gothic" w:cs="Arial"/>
          <w:sz w:val="20"/>
          <w:szCs w:val="20"/>
        </w:rPr>
        <w:t>eventuali circostanze che rendano necessario od opportuno l'aggiornamento delle predette misure di sicurezza al fine di ridurre al minimo i rischi di distruzione o perdita, anche accidentale, dei dati, di accesso non autorizzato o di trattamento non consentito o non conforme alle finalità della raccolta;</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xml:space="preserve">- effettuare la comunicazione dei dati esclusivamente ai soggetti indicati dal titolare </w:t>
      </w:r>
      <w:r w:rsidR="0073525D" w:rsidRPr="00752CB0">
        <w:rPr>
          <w:rFonts w:ascii="Century Gothic" w:hAnsi="Century Gothic" w:cs="Arial"/>
          <w:sz w:val="20"/>
          <w:szCs w:val="20"/>
        </w:rPr>
        <w:t xml:space="preserve">del trattamento </w:t>
      </w:r>
      <w:r w:rsidRPr="00752CB0">
        <w:rPr>
          <w:rFonts w:ascii="Century Gothic" w:hAnsi="Century Gothic" w:cs="Arial"/>
          <w:sz w:val="20"/>
          <w:szCs w:val="20"/>
        </w:rPr>
        <w:t>e secondo le modalità stabilite dai medesimi;</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xml:space="preserve">- dare tempestivo riscontro all'interessato che abbia esercitato i diritti previsti dal </w:t>
      </w:r>
      <w:r w:rsidR="00862D45" w:rsidRPr="00752CB0">
        <w:rPr>
          <w:rFonts w:ascii="Century Gothic" w:hAnsi="Century Gothic" w:cs="Arial"/>
          <w:sz w:val="20"/>
          <w:szCs w:val="20"/>
        </w:rPr>
        <w:t>Regolamento</w:t>
      </w:r>
      <w:r w:rsidRPr="00752CB0">
        <w:rPr>
          <w:rFonts w:ascii="Century Gothic" w:hAnsi="Century Gothic" w:cs="Arial"/>
          <w:sz w:val="20"/>
          <w:szCs w:val="20"/>
        </w:rPr>
        <w:t>;</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mantenere, salvo quanto precisato al punto precedente, la massima riservatezza sui dati personali dei quali si venga a conoscenza nello svolgimento dell'incarico, per tutta la durata del medesimo ed anche successivamente al termine di esso;</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svolgere, in ogni caso, il trattamento dei dati personali per le finalità e secondo le modalità stabilite, anche in futuro, dal titolare</w:t>
      </w:r>
      <w:r w:rsidR="0073525D" w:rsidRPr="00752CB0">
        <w:rPr>
          <w:rFonts w:ascii="Century Gothic" w:hAnsi="Century Gothic" w:cs="Arial"/>
          <w:sz w:val="20"/>
          <w:szCs w:val="20"/>
        </w:rPr>
        <w:t xml:space="preserve"> del trattamento</w:t>
      </w:r>
      <w:r w:rsidRPr="00752CB0">
        <w:rPr>
          <w:rFonts w:ascii="Century Gothic" w:hAnsi="Century Gothic" w:cs="Arial"/>
          <w:sz w:val="20"/>
          <w:szCs w:val="20"/>
        </w:rPr>
        <w:t xml:space="preserve"> e, comunque, in modo lecito e secondo correttezza;</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lastRenderedPageBreak/>
        <w:t>- fornire al titolare</w:t>
      </w:r>
      <w:r w:rsidR="0073525D" w:rsidRPr="00752CB0">
        <w:rPr>
          <w:rFonts w:ascii="Century Gothic" w:hAnsi="Century Gothic" w:cs="Arial"/>
          <w:sz w:val="20"/>
          <w:szCs w:val="20"/>
        </w:rPr>
        <w:t xml:space="preserve"> del trattamento</w:t>
      </w:r>
      <w:r w:rsidRPr="00752CB0">
        <w:rPr>
          <w:rFonts w:ascii="Century Gothic" w:hAnsi="Century Gothic" w:cs="Arial"/>
          <w:sz w:val="20"/>
          <w:szCs w:val="20"/>
        </w:rPr>
        <w:t>, a semplice richiesta e secondo le modalità indicate da questi, tutte le informazioni relative all'attività svolta, al fine di consentirgli di svolgere efficacemente la propria attività di controllo;</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 compiere tempestivamente quanto necessario per l'esecuzione di eventuali provvedimenti emanati dal Garante o dall’Autorità Giudiziaria;</w:t>
      </w:r>
    </w:p>
    <w:p w:rsidR="00A473AC" w:rsidRPr="00752CB0" w:rsidRDefault="00A473AC">
      <w:pPr>
        <w:autoSpaceDE w:val="0"/>
        <w:jc w:val="both"/>
        <w:rPr>
          <w:rFonts w:ascii="Century Gothic" w:hAnsi="Century Gothic" w:cs="Arial"/>
          <w:sz w:val="20"/>
          <w:szCs w:val="20"/>
        </w:rPr>
      </w:pPr>
    </w:p>
    <w:p w:rsidR="007A6442" w:rsidRPr="00752CB0" w:rsidRDefault="00A473AC" w:rsidP="007A6442">
      <w:pPr>
        <w:autoSpaceDE w:val="0"/>
        <w:jc w:val="both"/>
        <w:rPr>
          <w:rFonts w:ascii="Century Gothic" w:hAnsi="Century Gothic" w:cs="Arial"/>
          <w:sz w:val="20"/>
          <w:szCs w:val="20"/>
        </w:rPr>
      </w:pPr>
      <w:r w:rsidRPr="00752CB0">
        <w:rPr>
          <w:rFonts w:ascii="Century Gothic" w:hAnsi="Century Gothic" w:cs="Arial"/>
          <w:sz w:val="20"/>
          <w:szCs w:val="20"/>
        </w:rPr>
        <w:t xml:space="preserve">- in generale, prestare la più ampia e completa collaborazione al titolare </w:t>
      </w:r>
      <w:r w:rsidR="0073525D" w:rsidRPr="00752CB0">
        <w:rPr>
          <w:rFonts w:ascii="Century Gothic" w:hAnsi="Century Gothic" w:cs="Arial"/>
          <w:sz w:val="20"/>
          <w:szCs w:val="20"/>
        </w:rPr>
        <w:t xml:space="preserve">del trattamento </w:t>
      </w:r>
      <w:r w:rsidRPr="00752CB0">
        <w:rPr>
          <w:rFonts w:ascii="Century Gothic" w:hAnsi="Century Gothic" w:cs="Arial"/>
          <w:sz w:val="20"/>
          <w:szCs w:val="20"/>
        </w:rPr>
        <w:t>al fine di compiere tutto quanto sia necessario ed opportuno per il corretto espletamento dell'incarico nel rispetto della normativa vigente</w:t>
      </w:r>
      <w:r w:rsidR="00F201C3" w:rsidRPr="00752CB0">
        <w:rPr>
          <w:rFonts w:ascii="Century Gothic" w:hAnsi="Century Gothic" w:cs="Arial"/>
          <w:sz w:val="20"/>
          <w:szCs w:val="20"/>
        </w:rPr>
        <w:t>;</w:t>
      </w:r>
    </w:p>
    <w:p w:rsidR="00F201C3" w:rsidRPr="00752CB0" w:rsidRDefault="00F201C3" w:rsidP="007A6442">
      <w:pPr>
        <w:autoSpaceDE w:val="0"/>
        <w:jc w:val="both"/>
        <w:rPr>
          <w:rFonts w:ascii="Century Gothic" w:hAnsi="Century Gothic" w:cs="Arial"/>
          <w:sz w:val="20"/>
          <w:szCs w:val="20"/>
        </w:rPr>
      </w:pPr>
    </w:p>
    <w:p w:rsidR="007A6442" w:rsidRPr="00752CB0" w:rsidRDefault="007A6442" w:rsidP="007A6442">
      <w:pPr>
        <w:autoSpaceDE w:val="0"/>
        <w:jc w:val="both"/>
        <w:rPr>
          <w:rFonts w:ascii="Century Gothic" w:hAnsi="Century Gothic" w:cs="Arial"/>
          <w:sz w:val="20"/>
          <w:szCs w:val="20"/>
        </w:rPr>
      </w:pPr>
      <w:r w:rsidRPr="00752CB0">
        <w:rPr>
          <w:rFonts w:ascii="Century Gothic" w:hAnsi="Century Gothic" w:cs="Arial"/>
          <w:sz w:val="20"/>
          <w:szCs w:val="20"/>
        </w:rPr>
        <w:t>- adottare tutte le misure di sicurezza richieste ai sensi dell'art. 32 del Regolamento;</w:t>
      </w:r>
    </w:p>
    <w:p w:rsidR="00F201C3" w:rsidRPr="00752CB0" w:rsidRDefault="00F201C3" w:rsidP="007A6442">
      <w:pPr>
        <w:autoSpaceDE w:val="0"/>
        <w:jc w:val="both"/>
        <w:rPr>
          <w:rFonts w:ascii="Century Gothic" w:hAnsi="Century Gothic" w:cs="Arial"/>
          <w:sz w:val="20"/>
          <w:szCs w:val="20"/>
        </w:rPr>
      </w:pPr>
    </w:p>
    <w:p w:rsidR="007A6442" w:rsidRPr="00752CB0" w:rsidRDefault="007A6442" w:rsidP="007A6442">
      <w:pPr>
        <w:autoSpaceDE w:val="0"/>
        <w:jc w:val="both"/>
        <w:rPr>
          <w:rFonts w:ascii="Century Gothic" w:hAnsi="Century Gothic" w:cs="Arial"/>
          <w:sz w:val="20"/>
          <w:szCs w:val="20"/>
        </w:rPr>
      </w:pPr>
      <w:r w:rsidRPr="00752CB0">
        <w:rPr>
          <w:rFonts w:ascii="Century Gothic" w:hAnsi="Century Gothic" w:cs="Arial"/>
          <w:sz w:val="20"/>
          <w:szCs w:val="20"/>
        </w:rPr>
        <w:t xml:space="preserve">- assistere il Titolare con misure tecniche e organizzative adeguate, per l'adempimento degli obblighi connessi all'esercizio dei diritti degli Interessati, ivi inclusi i diritti alla limitazione del trattamento e alla portabilità dei dati; </w:t>
      </w:r>
    </w:p>
    <w:p w:rsidR="00F201C3" w:rsidRPr="00752CB0" w:rsidRDefault="00F201C3" w:rsidP="007A6442">
      <w:pPr>
        <w:autoSpaceDE w:val="0"/>
        <w:jc w:val="both"/>
        <w:rPr>
          <w:rFonts w:ascii="Century Gothic" w:hAnsi="Century Gothic" w:cs="Arial"/>
          <w:sz w:val="20"/>
          <w:szCs w:val="20"/>
        </w:rPr>
      </w:pPr>
    </w:p>
    <w:p w:rsidR="007A6442" w:rsidRPr="00752CB0" w:rsidRDefault="007A6442" w:rsidP="007A6442">
      <w:pPr>
        <w:autoSpaceDE w:val="0"/>
        <w:jc w:val="both"/>
        <w:rPr>
          <w:rFonts w:ascii="Century Gothic" w:hAnsi="Century Gothic" w:cs="Arial"/>
          <w:sz w:val="20"/>
          <w:szCs w:val="20"/>
        </w:rPr>
      </w:pPr>
      <w:r w:rsidRPr="00752CB0">
        <w:rPr>
          <w:rFonts w:ascii="Century Gothic" w:hAnsi="Century Gothic" w:cs="Arial"/>
          <w:sz w:val="20"/>
          <w:szCs w:val="20"/>
        </w:rPr>
        <w:t>- assistere il Titolare nell'adempimento degli obblighi in materia di misure di sicurezza tecniche ed organizzative di cui all'art. 32 del Regolamento così come individuate di volta in volta dal medesimo Titolare, ivi incluse le seguenti: (i) pseudonimizzazione e/o cifratura dei dati personali; (ii) resilienza dei sistemi e dei servizi di trattamento; (iii) capacità di ripristinare tempestivamente la disponibilità e l'accesso dei dati personali in caso di incidente fisico o tecnico; (iv) procedure per testare, verificare e valutare regolarmente l'efficacia delle misure tecniche e organizzative al fine di garantire la sicurezza del trattamento;</w:t>
      </w:r>
    </w:p>
    <w:p w:rsidR="00F201C3" w:rsidRPr="00752CB0" w:rsidRDefault="00F201C3" w:rsidP="007A6442">
      <w:pPr>
        <w:autoSpaceDE w:val="0"/>
        <w:jc w:val="both"/>
        <w:rPr>
          <w:rFonts w:ascii="Century Gothic" w:hAnsi="Century Gothic" w:cs="Arial"/>
          <w:sz w:val="20"/>
          <w:szCs w:val="20"/>
        </w:rPr>
      </w:pPr>
    </w:p>
    <w:p w:rsidR="007A6442" w:rsidRPr="00752CB0" w:rsidRDefault="007A6442" w:rsidP="007A6442">
      <w:pPr>
        <w:autoSpaceDE w:val="0"/>
        <w:jc w:val="both"/>
        <w:rPr>
          <w:rFonts w:ascii="Century Gothic" w:hAnsi="Century Gothic" w:cs="Arial"/>
          <w:sz w:val="20"/>
          <w:szCs w:val="20"/>
        </w:rPr>
      </w:pPr>
      <w:r w:rsidRPr="00752CB0">
        <w:rPr>
          <w:rFonts w:ascii="Century Gothic" w:hAnsi="Century Gothic" w:cs="Arial"/>
          <w:sz w:val="20"/>
          <w:szCs w:val="20"/>
        </w:rPr>
        <w:t>- assistere il Titolare nell'adempimento degli obblighi in materia di notificazione dei dati personali di cui agli artt. 33 e 34 del Regolamento;</w:t>
      </w:r>
    </w:p>
    <w:p w:rsidR="00F201C3" w:rsidRPr="00752CB0" w:rsidRDefault="00F201C3" w:rsidP="007A6442">
      <w:pPr>
        <w:autoSpaceDE w:val="0"/>
        <w:jc w:val="both"/>
        <w:rPr>
          <w:rFonts w:ascii="Century Gothic" w:hAnsi="Century Gothic" w:cs="Arial"/>
          <w:sz w:val="20"/>
          <w:szCs w:val="20"/>
        </w:rPr>
      </w:pPr>
    </w:p>
    <w:p w:rsidR="007A6442" w:rsidRPr="00752CB0" w:rsidRDefault="007A6442" w:rsidP="007A6442">
      <w:pPr>
        <w:autoSpaceDE w:val="0"/>
        <w:jc w:val="both"/>
        <w:rPr>
          <w:rFonts w:ascii="Century Gothic" w:hAnsi="Century Gothic" w:cs="Arial"/>
          <w:sz w:val="20"/>
          <w:szCs w:val="20"/>
        </w:rPr>
      </w:pPr>
      <w:r w:rsidRPr="00752CB0">
        <w:rPr>
          <w:rFonts w:ascii="Century Gothic" w:hAnsi="Century Gothic" w:cs="Arial"/>
          <w:sz w:val="20"/>
          <w:szCs w:val="20"/>
        </w:rPr>
        <w:t xml:space="preserve">- assistere il Titolare nelle attività connesse alla valutazione d'impatto sulla protezione dei dati personali di cui all'art. 35 del Regolamento e, se richiesto, cooperare con il Titolare nell'ambito delle consultazioni preventive di cui all'art. 36 del Regolamento; </w:t>
      </w:r>
    </w:p>
    <w:p w:rsidR="00F201C3" w:rsidRPr="00752CB0" w:rsidRDefault="00F201C3" w:rsidP="007A6442">
      <w:pPr>
        <w:autoSpaceDE w:val="0"/>
        <w:jc w:val="both"/>
        <w:rPr>
          <w:rFonts w:ascii="Century Gothic" w:hAnsi="Century Gothic" w:cs="Arial"/>
          <w:sz w:val="20"/>
          <w:szCs w:val="20"/>
        </w:rPr>
      </w:pPr>
    </w:p>
    <w:p w:rsidR="007A6442" w:rsidRPr="00752CB0" w:rsidRDefault="007A6442" w:rsidP="007A6442">
      <w:pPr>
        <w:autoSpaceDE w:val="0"/>
        <w:jc w:val="both"/>
        <w:rPr>
          <w:rFonts w:ascii="Century Gothic" w:hAnsi="Century Gothic" w:cs="Arial"/>
          <w:sz w:val="20"/>
          <w:szCs w:val="20"/>
        </w:rPr>
      </w:pPr>
      <w:r w:rsidRPr="00752CB0">
        <w:rPr>
          <w:rFonts w:ascii="Century Gothic" w:hAnsi="Century Gothic" w:cs="Arial"/>
          <w:sz w:val="20"/>
          <w:szCs w:val="20"/>
        </w:rPr>
        <w:t>- cancellare o restituire - a scelta del Titolare - tutti i dati personali oggetto di trattamento in caso di cessazione dell'efficacia del presente Contratto, salvi gli obblighi di conservazione dei dati personali eventualmente derivanti dal diritto dell'Unione o degli Stati membri;</w:t>
      </w:r>
    </w:p>
    <w:p w:rsidR="00F201C3" w:rsidRPr="00752CB0" w:rsidRDefault="00F201C3" w:rsidP="007A6442">
      <w:pPr>
        <w:autoSpaceDE w:val="0"/>
        <w:jc w:val="both"/>
        <w:rPr>
          <w:rFonts w:ascii="Century Gothic" w:hAnsi="Century Gothic" w:cs="Arial"/>
          <w:sz w:val="20"/>
          <w:szCs w:val="20"/>
        </w:rPr>
      </w:pPr>
    </w:p>
    <w:p w:rsidR="007A6442" w:rsidRPr="00752CB0" w:rsidRDefault="00905DD7" w:rsidP="007A6442">
      <w:pPr>
        <w:autoSpaceDE w:val="0"/>
        <w:jc w:val="both"/>
        <w:rPr>
          <w:rFonts w:ascii="Century Gothic" w:hAnsi="Century Gothic" w:cs="Arial"/>
          <w:sz w:val="20"/>
          <w:szCs w:val="20"/>
        </w:rPr>
      </w:pPr>
      <w:r w:rsidRPr="00752CB0">
        <w:rPr>
          <w:rFonts w:ascii="Century Gothic" w:hAnsi="Century Gothic" w:cs="Arial"/>
          <w:sz w:val="20"/>
          <w:szCs w:val="20"/>
        </w:rPr>
        <w:t xml:space="preserve">- </w:t>
      </w:r>
      <w:r w:rsidR="007A6442" w:rsidRPr="00752CB0">
        <w:rPr>
          <w:rFonts w:ascii="Century Gothic" w:hAnsi="Century Gothic" w:cs="Arial"/>
          <w:sz w:val="20"/>
          <w:szCs w:val="20"/>
        </w:rPr>
        <w:t xml:space="preserve">mettere a disposizione del Titolare tutte le informazioni </w:t>
      </w:r>
      <w:r w:rsidRPr="00752CB0">
        <w:rPr>
          <w:rFonts w:ascii="Century Gothic" w:hAnsi="Century Gothic" w:cs="Arial"/>
          <w:sz w:val="20"/>
          <w:szCs w:val="20"/>
        </w:rPr>
        <w:t>necessarie per dimostrare il ri</w:t>
      </w:r>
      <w:r w:rsidR="007A6442" w:rsidRPr="00752CB0">
        <w:rPr>
          <w:rFonts w:ascii="Century Gothic" w:hAnsi="Century Gothic" w:cs="Arial"/>
          <w:sz w:val="20"/>
          <w:szCs w:val="20"/>
        </w:rPr>
        <w:t xml:space="preserve">spetto degli obblighi di cui al presente </w:t>
      </w:r>
      <w:r w:rsidRPr="00752CB0">
        <w:rPr>
          <w:rFonts w:ascii="Century Gothic" w:hAnsi="Century Gothic" w:cs="Arial"/>
          <w:sz w:val="20"/>
          <w:szCs w:val="20"/>
        </w:rPr>
        <w:t>incarico</w:t>
      </w:r>
      <w:r w:rsidR="007A6442" w:rsidRPr="00752CB0">
        <w:rPr>
          <w:rFonts w:ascii="Century Gothic" w:hAnsi="Century Gothic" w:cs="Arial"/>
          <w:sz w:val="20"/>
          <w:szCs w:val="20"/>
        </w:rPr>
        <w:t>. A tale riguar</w:t>
      </w:r>
      <w:r w:rsidRPr="00752CB0">
        <w:rPr>
          <w:rFonts w:ascii="Century Gothic" w:hAnsi="Century Gothic" w:cs="Arial"/>
          <w:sz w:val="20"/>
          <w:szCs w:val="20"/>
        </w:rPr>
        <w:t>do, il Responsabile si impegna</w:t>
      </w:r>
      <w:r w:rsidR="007A6442" w:rsidRPr="00752CB0">
        <w:rPr>
          <w:rFonts w:ascii="Century Gothic" w:hAnsi="Century Gothic" w:cs="Arial"/>
          <w:sz w:val="20"/>
          <w:szCs w:val="20"/>
        </w:rPr>
        <w:t xml:space="preserve"> a tenere aggiornato il registro</w:t>
      </w:r>
      <w:r w:rsidRPr="00752CB0">
        <w:rPr>
          <w:rFonts w:ascii="Century Gothic" w:hAnsi="Century Gothic" w:cs="Arial"/>
          <w:sz w:val="20"/>
          <w:szCs w:val="20"/>
        </w:rPr>
        <w:t xml:space="preserve"> dei trattamenti dei dati perso</w:t>
      </w:r>
      <w:r w:rsidR="006D5A26" w:rsidRPr="00752CB0">
        <w:rPr>
          <w:rFonts w:ascii="Century Gothic" w:hAnsi="Century Gothic" w:cs="Arial"/>
          <w:sz w:val="20"/>
          <w:szCs w:val="20"/>
        </w:rPr>
        <w:t xml:space="preserve">nali effettuati ai sensi della </w:t>
      </w:r>
      <w:r w:rsidR="007A6442" w:rsidRPr="00752CB0">
        <w:rPr>
          <w:rFonts w:ascii="Century Gothic" w:hAnsi="Century Gothic" w:cs="Arial"/>
          <w:sz w:val="20"/>
          <w:szCs w:val="20"/>
        </w:rPr>
        <w:t xml:space="preserve">presente </w:t>
      </w:r>
      <w:r w:rsidR="006D5A26" w:rsidRPr="00752CB0">
        <w:rPr>
          <w:rFonts w:ascii="Century Gothic" w:hAnsi="Century Gothic" w:cs="Arial"/>
          <w:sz w:val="20"/>
          <w:szCs w:val="20"/>
        </w:rPr>
        <w:t>nomina</w:t>
      </w:r>
      <w:r w:rsidR="007A6442" w:rsidRPr="00752CB0">
        <w:rPr>
          <w:rFonts w:ascii="Century Gothic" w:hAnsi="Century Gothic" w:cs="Arial"/>
          <w:sz w:val="20"/>
          <w:szCs w:val="20"/>
        </w:rPr>
        <w:t xml:space="preserve"> e </w:t>
      </w:r>
      <w:r w:rsidR="006D5A26" w:rsidRPr="00752CB0">
        <w:rPr>
          <w:rFonts w:ascii="Century Gothic" w:hAnsi="Century Gothic" w:cs="Arial"/>
          <w:sz w:val="20"/>
          <w:szCs w:val="20"/>
        </w:rPr>
        <w:t>dell’Incarico I.R.</w:t>
      </w:r>
      <w:r w:rsidR="007A6442" w:rsidRPr="00752CB0">
        <w:rPr>
          <w:rFonts w:ascii="Century Gothic" w:hAnsi="Century Gothic" w:cs="Arial"/>
          <w:sz w:val="20"/>
          <w:szCs w:val="20"/>
        </w:rPr>
        <w:t>, m</w:t>
      </w:r>
      <w:r w:rsidR="006D5A26" w:rsidRPr="00752CB0">
        <w:rPr>
          <w:rFonts w:ascii="Century Gothic" w:hAnsi="Century Gothic" w:cs="Arial"/>
          <w:sz w:val="20"/>
          <w:szCs w:val="20"/>
        </w:rPr>
        <w:t>ettendolo a disposizione del Ti</w:t>
      </w:r>
      <w:r w:rsidR="007A6442" w:rsidRPr="00752CB0">
        <w:rPr>
          <w:rFonts w:ascii="Century Gothic" w:hAnsi="Century Gothic" w:cs="Arial"/>
          <w:sz w:val="20"/>
          <w:szCs w:val="20"/>
        </w:rPr>
        <w:t>tolare in caso di sua richiesta, all'ordinata e diligente tenuta della documentazione inerente le attività di trattamento e la prestazione dei servizi di cui alla Convenzione, rendendola accessibile al Titolare o ai soggetti da questi designati per eventuali ispezioni. Con un pr</w:t>
      </w:r>
      <w:r w:rsidR="006D5A26" w:rsidRPr="00752CB0">
        <w:rPr>
          <w:rFonts w:ascii="Century Gothic" w:hAnsi="Century Gothic" w:cs="Arial"/>
          <w:sz w:val="20"/>
          <w:szCs w:val="20"/>
        </w:rPr>
        <w:t>eavviso minimo di 24 (ventiquat</w:t>
      </w:r>
      <w:r w:rsidR="007A6442" w:rsidRPr="00752CB0">
        <w:rPr>
          <w:rFonts w:ascii="Century Gothic" w:hAnsi="Century Gothic" w:cs="Arial"/>
          <w:sz w:val="20"/>
          <w:szCs w:val="20"/>
        </w:rPr>
        <w:t xml:space="preserve">tro) ore - non dovuto in caso di violazioni di dati personali -, il Titolare potrà disporre un accesso presso la sede del Responsabile o altro luogo nella disponibilità giuridica del Responsabile in cui sia conservata la documentazione relativa alle attività di trattamento, sostenendone i relativi costi e dando preventiva comunicazione al Responsabile delle generalità dei </w:t>
      </w:r>
      <w:r w:rsidR="006D5A26" w:rsidRPr="00752CB0">
        <w:rPr>
          <w:rFonts w:ascii="Century Gothic" w:hAnsi="Century Gothic" w:cs="Arial"/>
          <w:sz w:val="20"/>
          <w:szCs w:val="20"/>
        </w:rPr>
        <w:t>soggetti incaricati delle verif</w:t>
      </w:r>
      <w:r w:rsidR="00F201C3" w:rsidRPr="00752CB0">
        <w:rPr>
          <w:rFonts w:ascii="Century Gothic" w:hAnsi="Century Gothic" w:cs="Arial"/>
          <w:sz w:val="20"/>
          <w:szCs w:val="20"/>
        </w:rPr>
        <w:t>i</w:t>
      </w:r>
      <w:r w:rsidR="007A6442" w:rsidRPr="00752CB0">
        <w:rPr>
          <w:rFonts w:ascii="Century Gothic" w:hAnsi="Century Gothic" w:cs="Arial"/>
          <w:sz w:val="20"/>
          <w:szCs w:val="20"/>
        </w:rPr>
        <w:t>che.</w:t>
      </w:r>
      <w:r w:rsidR="00F62E15" w:rsidRPr="00752CB0">
        <w:rPr>
          <w:rFonts w:ascii="Century Gothic" w:hAnsi="Century Gothic" w:cs="Arial"/>
          <w:sz w:val="20"/>
          <w:szCs w:val="20"/>
        </w:rPr>
        <w:t xml:space="preserve"> </w:t>
      </w:r>
      <w:r w:rsidR="007A6442" w:rsidRPr="00752CB0">
        <w:rPr>
          <w:rFonts w:ascii="Century Gothic" w:hAnsi="Century Gothic" w:cs="Arial"/>
          <w:sz w:val="20"/>
          <w:szCs w:val="20"/>
        </w:rPr>
        <w:t>I costi delle verifiche saranno addebitati al Responsabile qualora, all'esito delle stesse, risulti un grave inadempimento a</w:t>
      </w:r>
      <w:r w:rsidR="006D5A26" w:rsidRPr="00752CB0">
        <w:rPr>
          <w:rFonts w:ascii="Century Gothic" w:hAnsi="Century Gothic" w:cs="Arial"/>
          <w:sz w:val="20"/>
          <w:szCs w:val="20"/>
        </w:rPr>
        <w:t>gli obblighi di cui alla presente nomina;</w:t>
      </w:r>
    </w:p>
    <w:p w:rsidR="00F201C3" w:rsidRPr="00752CB0" w:rsidRDefault="00F201C3" w:rsidP="007A6442">
      <w:pPr>
        <w:autoSpaceDE w:val="0"/>
        <w:jc w:val="both"/>
        <w:rPr>
          <w:rFonts w:ascii="Century Gothic" w:hAnsi="Century Gothic" w:cs="Arial"/>
          <w:sz w:val="20"/>
          <w:szCs w:val="20"/>
        </w:rPr>
      </w:pPr>
    </w:p>
    <w:p w:rsidR="007A6442" w:rsidRPr="00752CB0" w:rsidRDefault="006D5A26" w:rsidP="007A6442">
      <w:pPr>
        <w:autoSpaceDE w:val="0"/>
        <w:jc w:val="both"/>
        <w:rPr>
          <w:rFonts w:ascii="Century Gothic" w:hAnsi="Century Gothic" w:cs="Arial"/>
          <w:sz w:val="20"/>
          <w:szCs w:val="20"/>
        </w:rPr>
      </w:pPr>
      <w:r w:rsidRPr="00752CB0">
        <w:rPr>
          <w:rFonts w:ascii="Century Gothic" w:hAnsi="Century Gothic" w:cs="Arial"/>
          <w:sz w:val="20"/>
          <w:szCs w:val="20"/>
        </w:rPr>
        <w:t xml:space="preserve">- </w:t>
      </w:r>
      <w:r w:rsidR="007A6442" w:rsidRPr="00752CB0">
        <w:rPr>
          <w:rFonts w:ascii="Century Gothic" w:hAnsi="Century Gothic" w:cs="Arial"/>
          <w:sz w:val="20"/>
          <w:szCs w:val="20"/>
        </w:rPr>
        <w:t>informare il Titolare qualora, ad avviso del Responsabile,</w:t>
      </w:r>
      <w:r w:rsidRPr="00752CB0">
        <w:rPr>
          <w:rFonts w:ascii="Century Gothic" w:hAnsi="Century Gothic" w:cs="Arial"/>
          <w:sz w:val="20"/>
          <w:szCs w:val="20"/>
        </w:rPr>
        <w:t xml:space="preserve"> un'istruzione impartita dal Ti</w:t>
      </w:r>
      <w:r w:rsidR="007A6442" w:rsidRPr="00752CB0">
        <w:rPr>
          <w:rFonts w:ascii="Century Gothic" w:hAnsi="Century Gothic" w:cs="Arial"/>
          <w:sz w:val="20"/>
          <w:szCs w:val="20"/>
        </w:rPr>
        <w:t>tolare sia in violazione del Regolamento o di altre disposizioni di legge applicabili in ma</w:t>
      </w:r>
      <w:r w:rsidRPr="00752CB0">
        <w:rPr>
          <w:rFonts w:ascii="Century Gothic" w:hAnsi="Century Gothic" w:cs="Arial"/>
          <w:sz w:val="20"/>
          <w:szCs w:val="20"/>
        </w:rPr>
        <w:t>teria di pro</w:t>
      </w:r>
      <w:r w:rsidR="007A6442" w:rsidRPr="00752CB0">
        <w:rPr>
          <w:rFonts w:ascii="Century Gothic" w:hAnsi="Century Gothic" w:cs="Arial"/>
          <w:sz w:val="20"/>
          <w:szCs w:val="20"/>
        </w:rPr>
        <w:t>tezione dei dati personali;</w:t>
      </w:r>
    </w:p>
    <w:p w:rsidR="00F201C3" w:rsidRPr="00752CB0" w:rsidRDefault="00F201C3" w:rsidP="007A6442">
      <w:pPr>
        <w:autoSpaceDE w:val="0"/>
        <w:jc w:val="both"/>
        <w:rPr>
          <w:rFonts w:ascii="Century Gothic" w:hAnsi="Century Gothic" w:cs="Arial"/>
          <w:sz w:val="20"/>
          <w:szCs w:val="20"/>
        </w:rPr>
      </w:pPr>
    </w:p>
    <w:p w:rsidR="007A6442" w:rsidRPr="00752CB0" w:rsidRDefault="00492F06" w:rsidP="007A6442">
      <w:pPr>
        <w:autoSpaceDE w:val="0"/>
        <w:jc w:val="both"/>
        <w:rPr>
          <w:rFonts w:ascii="Century Gothic" w:hAnsi="Century Gothic" w:cs="Arial"/>
          <w:sz w:val="20"/>
          <w:szCs w:val="20"/>
        </w:rPr>
      </w:pPr>
      <w:r w:rsidRPr="00752CB0">
        <w:rPr>
          <w:rFonts w:ascii="Century Gothic" w:hAnsi="Century Gothic" w:cs="Arial"/>
          <w:sz w:val="20"/>
          <w:szCs w:val="20"/>
        </w:rPr>
        <w:t xml:space="preserve">- </w:t>
      </w:r>
      <w:r w:rsidR="007A6442" w:rsidRPr="00752CB0">
        <w:rPr>
          <w:rFonts w:ascii="Century Gothic" w:hAnsi="Century Gothic" w:cs="Arial"/>
          <w:sz w:val="20"/>
          <w:szCs w:val="20"/>
        </w:rPr>
        <w:t>laddove applicabile, adempiere alle prescrizioni impartite dal Garante per la protezione dei dati personali relativamente alle attribuzioni di amministratore di sistema, con il Provv. del 27.11.2008.</w:t>
      </w:r>
      <w:r w:rsidR="00F62E15" w:rsidRPr="00752CB0">
        <w:rPr>
          <w:rFonts w:ascii="Century Gothic" w:hAnsi="Century Gothic" w:cs="Arial"/>
          <w:sz w:val="20"/>
          <w:szCs w:val="20"/>
        </w:rPr>
        <w:t xml:space="preserve"> </w:t>
      </w:r>
      <w:r w:rsidR="007A6442" w:rsidRPr="00752CB0">
        <w:rPr>
          <w:rFonts w:ascii="Century Gothic" w:hAnsi="Century Gothic" w:cs="Arial"/>
          <w:sz w:val="20"/>
          <w:szCs w:val="20"/>
        </w:rPr>
        <w:t>Il Responsabile si impegna, in particolare, a nominare gli amministratori di sistema e verificare le attività svolte dagli stessi, in modo da assicurarne la con</w:t>
      </w:r>
      <w:r w:rsidR="00607C79" w:rsidRPr="00752CB0">
        <w:rPr>
          <w:rFonts w:ascii="Century Gothic" w:hAnsi="Century Gothic" w:cs="Arial"/>
          <w:sz w:val="20"/>
          <w:szCs w:val="20"/>
        </w:rPr>
        <w:t>formità con (i) gli obblighi as</w:t>
      </w:r>
      <w:r w:rsidR="007A6442" w:rsidRPr="00752CB0">
        <w:rPr>
          <w:rFonts w:ascii="Century Gothic" w:hAnsi="Century Gothic" w:cs="Arial"/>
          <w:sz w:val="20"/>
          <w:szCs w:val="20"/>
        </w:rPr>
        <w:t>sunti nella nomina; (ii) le misure di sicurezza tecniche e organizzative richieste dal Regolamento e (iii) i provvedimenti del Garante e le altre disposizioni di legge applicabili;</w:t>
      </w:r>
    </w:p>
    <w:p w:rsidR="00F201C3" w:rsidRPr="00752CB0" w:rsidRDefault="00F201C3" w:rsidP="007A6442">
      <w:pPr>
        <w:autoSpaceDE w:val="0"/>
        <w:jc w:val="both"/>
        <w:rPr>
          <w:rFonts w:ascii="Century Gothic" w:hAnsi="Century Gothic" w:cs="Arial"/>
          <w:sz w:val="20"/>
          <w:szCs w:val="20"/>
        </w:rPr>
      </w:pPr>
    </w:p>
    <w:p w:rsidR="007A6442" w:rsidRPr="00752CB0" w:rsidRDefault="00492F06" w:rsidP="007A6442">
      <w:pPr>
        <w:autoSpaceDE w:val="0"/>
        <w:jc w:val="both"/>
        <w:rPr>
          <w:rFonts w:ascii="Century Gothic" w:hAnsi="Century Gothic" w:cs="Arial"/>
          <w:sz w:val="20"/>
          <w:szCs w:val="20"/>
        </w:rPr>
      </w:pPr>
      <w:r w:rsidRPr="00752CB0">
        <w:rPr>
          <w:rFonts w:ascii="Century Gothic" w:hAnsi="Century Gothic" w:cs="Arial"/>
          <w:sz w:val="20"/>
          <w:szCs w:val="20"/>
        </w:rPr>
        <w:t xml:space="preserve">- </w:t>
      </w:r>
      <w:r w:rsidR="007A6442" w:rsidRPr="00752CB0">
        <w:rPr>
          <w:rFonts w:ascii="Century Gothic" w:hAnsi="Century Gothic" w:cs="Arial"/>
          <w:sz w:val="20"/>
          <w:szCs w:val="20"/>
        </w:rPr>
        <w:t>non comunicare a terzi, salvo in caso di consenso espresso in forma scritta del Titolare, i dati personali oggetto di trattamento;</w:t>
      </w:r>
    </w:p>
    <w:p w:rsidR="00F201C3" w:rsidRPr="00752CB0" w:rsidRDefault="00F201C3" w:rsidP="007A6442">
      <w:pPr>
        <w:autoSpaceDE w:val="0"/>
        <w:jc w:val="both"/>
        <w:rPr>
          <w:rFonts w:ascii="Century Gothic" w:hAnsi="Century Gothic" w:cs="Arial"/>
          <w:sz w:val="20"/>
          <w:szCs w:val="20"/>
        </w:rPr>
      </w:pPr>
    </w:p>
    <w:p w:rsidR="007A6442" w:rsidRPr="00752CB0" w:rsidRDefault="00DC6660" w:rsidP="007A6442">
      <w:pPr>
        <w:autoSpaceDE w:val="0"/>
        <w:jc w:val="both"/>
        <w:rPr>
          <w:rFonts w:ascii="Century Gothic" w:hAnsi="Century Gothic" w:cs="Arial"/>
          <w:sz w:val="20"/>
          <w:szCs w:val="20"/>
        </w:rPr>
      </w:pPr>
      <w:r w:rsidRPr="00752CB0">
        <w:rPr>
          <w:rFonts w:ascii="Century Gothic" w:hAnsi="Century Gothic" w:cs="Arial"/>
          <w:sz w:val="20"/>
          <w:szCs w:val="20"/>
        </w:rPr>
        <w:t xml:space="preserve">- </w:t>
      </w:r>
      <w:r w:rsidR="007A6442" w:rsidRPr="00752CB0">
        <w:rPr>
          <w:rFonts w:ascii="Century Gothic" w:hAnsi="Century Gothic" w:cs="Arial"/>
          <w:sz w:val="20"/>
          <w:szCs w:val="20"/>
        </w:rPr>
        <w:t>se richiesto, curare, di concerto con il Titolare, i rapporti con le Autorità di controllo in materia di protezione dei dati personali, anche nell'ambito di procedi</w:t>
      </w:r>
      <w:r w:rsidRPr="00752CB0">
        <w:rPr>
          <w:rFonts w:ascii="Century Gothic" w:hAnsi="Century Gothic" w:cs="Arial"/>
          <w:sz w:val="20"/>
          <w:szCs w:val="20"/>
        </w:rPr>
        <w:t>menti amministrativi e giurisdi</w:t>
      </w:r>
      <w:r w:rsidR="007A6442" w:rsidRPr="00752CB0">
        <w:rPr>
          <w:rFonts w:ascii="Century Gothic" w:hAnsi="Century Gothic" w:cs="Arial"/>
          <w:sz w:val="20"/>
          <w:szCs w:val="20"/>
        </w:rPr>
        <w:t>zionali inerenti il Titolare medesimo.</w:t>
      </w:r>
    </w:p>
    <w:p w:rsidR="007626C1" w:rsidRPr="00752CB0" w:rsidRDefault="007626C1">
      <w:pPr>
        <w:autoSpaceDE w:val="0"/>
        <w:jc w:val="both"/>
        <w:rPr>
          <w:rFonts w:ascii="Century Gothic" w:hAnsi="Century Gothic" w:cs="Arial"/>
          <w:sz w:val="20"/>
          <w:szCs w:val="20"/>
        </w:rPr>
      </w:pPr>
    </w:p>
    <w:p w:rsidR="007626C1" w:rsidRPr="00752CB0" w:rsidRDefault="00F201C3" w:rsidP="007626C1">
      <w:pPr>
        <w:autoSpaceDE w:val="0"/>
        <w:jc w:val="both"/>
        <w:rPr>
          <w:rFonts w:ascii="Century Gothic" w:hAnsi="Century Gothic" w:cs="Arial"/>
          <w:sz w:val="20"/>
          <w:szCs w:val="20"/>
        </w:rPr>
      </w:pPr>
      <w:r w:rsidRPr="00752CB0">
        <w:rPr>
          <w:rFonts w:ascii="Century Gothic" w:hAnsi="Century Gothic" w:cs="Arial"/>
          <w:sz w:val="20"/>
          <w:szCs w:val="20"/>
        </w:rPr>
        <w:t>La</w:t>
      </w:r>
      <w:r w:rsidR="007626C1" w:rsidRPr="00752CB0">
        <w:rPr>
          <w:rFonts w:ascii="Century Gothic" w:hAnsi="Century Gothic" w:cs="Arial"/>
          <w:sz w:val="20"/>
          <w:szCs w:val="20"/>
        </w:rPr>
        <w:t xml:space="preserve"> presente </w:t>
      </w:r>
      <w:r w:rsidRPr="00752CB0">
        <w:rPr>
          <w:rFonts w:ascii="Century Gothic" w:hAnsi="Century Gothic" w:cs="Arial"/>
          <w:sz w:val="20"/>
          <w:szCs w:val="20"/>
        </w:rPr>
        <w:t>nomina</w:t>
      </w:r>
      <w:r w:rsidR="007626C1" w:rsidRPr="00752CB0">
        <w:rPr>
          <w:rFonts w:ascii="Century Gothic" w:hAnsi="Century Gothic" w:cs="Arial"/>
          <w:sz w:val="20"/>
          <w:szCs w:val="20"/>
        </w:rPr>
        <w:t xml:space="preserve"> è efficace dal mom</w:t>
      </w:r>
      <w:r w:rsidRPr="00752CB0">
        <w:rPr>
          <w:rFonts w:ascii="Century Gothic" w:hAnsi="Century Gothic" w:cs="Arial"/>
          <w:sz w:val="20"/>
          <w:szCs w:val="20"/>
        </w:rPr>
        <w:t xml:space="preserve">ento della sottoscrizione dell’incarico I.R. </w:t>
      </w:r>
      <w:r w:rsidR="007626C1" w:rsidRPr="00752CB0">
        <w:rPr>
          <w:rFonts w:ascii="Century Gothic" w:hAnsi="Century Gothic" w:cs="Arial"/>
          <w:sz w:val="20"/>
          <w:szCs w:val="20"/>
        </w:rPr>
        <w:t>e cesserà di avere efficacia in caso di cessazione, per qualsiasi causa, dell'efficacia d</w:t>
      </w:r>
      <w:r w:rsidRPr="00752CB0">
        <w:rPr>
          <w:rFonts w:ascii="Century Gothic" w:hAnsi="Century Gothic" w:cs="Arial"/>
          <w:sz w:val="20"/>
          <w:szCs w:val="20"/>
        </w:rPr>
        <w:t>ell’incarico I.R.</w:t>
      </w:r>
      <w:r w:rsidR="00116A1D" w:rsidRPr="00752CB0">
        <w:rPr>
          <w:rFonts w:ascii="Century Gothic" w:hAnsi="Century Gothic" w:cs="Arial"/>
          <w:sz w:val="20"/>
          <w:szCs w:val="20"/>
        </w:rPr>
        <w:t>, ferm</w:t>
      </w:r>
      <w:r w:rsidR="00866254" w:rsidRPr="00752CB0">
        <w:rPr>
          <w:rFonts w:ascii="Century Gothic" w:hAnsi="Century Gothic" w:cs="Arial"/>
          <w:sz w:val="20"/>
          <w:szCs w:val="20"/>
        </w:rPr>
        <w:t xml:space="preserve">o </w:t>
      </w:r>
      <w:r w:rsidR="00116A1D" w:rsidRPr="00752CB0">
        <w:rPr>
          <w:rFonts w:ascii="Century Gothic" w:hAnsi="Century Gothic" w:cs="Arial"/>
          <w:sz w:val="20"/>
          <w:szCs w:val="20"/>
        </w:rPr>
        <w:t>restando la perdurante vigenza degli obblighi di cui alla presente nomina (e dei connessi obblighi di legge)</w:t>
      </w:r>
      <w:r w:rsidR="00906793" w:rsidRPr="00752CB0">
        <w:rPr>
          <w:rFonts w:ascii="Century Gothic" w:hAnsi="Century Gothic" w:cs="Arial"/>
          <w:sz w:val="20"/>
          <w:szCs w:val="20"/>
        </w:rPr>
        <w:t xml:space="preserve"> la cui durata</w:t>
      </w:r>
      <w:r w:rsidR="00116A1D" w:rsidRPr="00752CB0">
        <w:rPr>
          <w:rFonts w:ascii="Century Gothic" w:hAnsi="Century Gothic" w:cs="Arial"/>
          <w:sz w:val="20"/>
          <w:szCs w:val="20"/>
        </w:rPr>
        <w:t xml:space="preserve"> si estend</w:t>
      </w:r>
      <w:r w:rsidR="00906793" w:rsidRPr="00752CB0">
        <w:rPr>
          <w:rFonts w:ascii="Century Gothic" w:hAnsi="Century Gothic" w:cs="Arial"/>
          <w:sz w:val="20"/>
          <w:szCs w:val="20"/>
        </w:rPr>
        <w:t>e</w:t>
      </w:r>
      <w:r w:rsidR="00116A1D" w:rsidRPr="00752CB0">
        <w:rPr>
          <w:rFonts w:ascii="Century Gothic" w:hAnsi="Century Gothic" w:cs="Arial"/>
          <w:sz w:val="20"/>
          <w:szCs w:val="20"/>
        </w:rPr>
        <w:t xml:space="preserve"> oltre la data di cessazione dell’incarico (es. obblighi di conservazione).</w:t>
      </w:r>
      <w:r w:rsidR="00F62E15" w:rsidRPr="00752CB0">
        <w:rPr>
          <w:rFonts w:ascii="Century Gothic" w:hAnsi="Century Gothic" w:cs="Arial"/>
          <w:sz w:val="20"/>
          <w:szCs w:val="20"/>
        </w:rPr>
        <w:t xml:space="preserve">  </w:t>
      </w:r>
    </w:p>
    <w:p w:rsidR="007626C1" w:rsidRPr="00752CB0" w:rsidRDefault="007626C1" w:rsidP="007626C1">
      <w:pPr>
        <w:autoSpaceDE w:val="0"/>
        <w:jc w:val="both"/>
        <w:rPr>
          <w:rFonts w:ascii="Century Gothic" w:hAnsi="Century Gothic" w:cs="Arial"/>
          <w:sz w:val="20"/>
          <w:szCs w:val="20"/>
        </w:rPr>
      </w:pPr>
    </w:p>
    <w:p w:rsidR="007626C1" w:rsidRPr="00752CB0" w:rsidRDefault="007626C1" w:rsidP="007626C1">
      <w:pPr>
        <w:autoSpaceDE w:val="0"/>
        <w:jc w:val="both"/>
        <w:rPr>
          <w:rFonts w:ascii="Century Gothic" w:hAnsi="Century Gothic" w:cs="Arial"/>
          <w:sz w:val="20"/>
          <w:szCs w:val="20"/>
        </w:rPr>
      </w:pPr>
      <w:r w:rsidRPr="00752CB0">
        <w:rPr>
          <w:rFonts w:ascii="Century Gothic" w:hAnsi="Century Gothic" w:cs="Arial"/>
          <w:sz w:val="20"/>
          <w:szCs w:val="20"/>
        </w:rPr>
        <w:t>Il Responsabile si obbliga a manlevare e a tenere indenne il Titolare da qualsiasi danno, pregiudizio, costo, spesa (incluse le spese legali), sanzione o qualsivoglia</w:t>
      </w:r>
      <w:r w:rsidR="004A3110" w:rsidRPr="00752CB0">
        <w:rPr>
          <w:rFonts w:ascii="Century Gothic" w:hAnsi="Century Gothic" w:cs="Arial"/>
          <w:sz w:val="20"/>
          <w:szCs w:val="20"/>
        </w:rPr>
        <w:t xml:space="preserve"> altro onere derivanti da prete</w:t>
      </w:r>
      <w:r w:rsidRPr="00752CB0">
        <w:rPr>
          <w:rFonts w:ascii="Century Gothic" w:hAnsi="Century Gothic" w:cs="Arial"/>
          <w:sz w:val="20"/>
          <w:szCs w:val="20"/>
        </w:rPr>
        <w:t xml:space="preserve">se o azioni giudiziarie, arbitrali o amministrative da parte di qualsiasi terzo, per effetto di violazioni </w:t>
      </w:r>
      <w:r w:rsidR="004A3110" w:rsidRPr="00752CB0">
        <w:rPr>
          <w:rFonts w:ascii="Century Gothic" w:hAnsi="Century Gothic" w:cs="Arial"/>
          <w:sz w:val="20"/>
          <w:szCs w:val="20"/>
        </w:rPr>
        <w:t>degli obblighi connessi alla presente nomina</w:t>
      </w:r>
      <w:r w:rsidRPr="00752CB0">
        <w:rPr>
          <w:rFonts w:ascii="Century Gothic" w:hAnsi="Century Gothic" w:cs="Arial"/>
          <w:sz w:val="20"/>
          <w:szCs w:val="20"/>
        </w:rPr>
        <w:t>.</w:t>
      </w:r>
    </w:p>
    <w:p w:rsidR="007626C1" w:rsidRPr="00752CB0" w:rsidRDefault="007626C1">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Il responsabile prende atto che opererà sotto la diretta autorità del titolare</w:t>
      </w:r>
      <w:r w:rsidR="00A16EB7" w:rsidRPr="00752CB0">
        <w:rPr>
          <w:rFonts w:ascii="Century Gothic" w:hAnsi="Century Gothic" w:cs="Arial"/>
          <w:sz w:val="20"/>
          <w:szCs w:val="20"/>
        </w:rPr>
        <w:t xml:space="preserve"> del trattamento</w:t>
      </w:r>
      <w:r w:rsidRPr="00752CB0">
        <w:rPr>
          <w:rFonts w:ascii="Century Gothic" w:hAnsi="Century Gothic" w:cs="Arial"/>
          <w:sz w:val="20"/>
          <w:szCs w:val="20"/>
        </w:rPr>
        <w:t>, che avrà facoltà di revocare in ogni momento il presente incarico. Le revoche saranno effettuate con effetto immediato e senza obbligo di preavviso.</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Il responsabile apponendo la sottoscrizione al presente atto ne accetta integralmente il contenuto, assumendo la qualifica di responsabile al trattamento ai sensi dell’art.</w:t>
      </w:r>
      <w:r w:rsidR="007F2600" w:rsidRPr="00752CB0">
        <w:rPr>
          <w:rFonts w:ascii="Century Gothic" w:hAnsi="Century Gothic" w:cs="Arial"/>
          <w:sz w:val="20"/>
          <w:szCs w:val="20"/>
        </w:rPr>
        <w:t xml:space="preserve"> 28 Regolamento UE</w:t>
      </w:r>
      <w:r w:rsidRPr="00752CB0">
        <w:rPr>
          <w:rFonts w:ascii="Century Gothic" w:hAnsi="Century Gothic" w:cs="Arial"/>
          <w:sz w:val="20"/>
          <w:szCs w:val="20"/>
        </w:rPr>
        <w:t xml:space="preserve"> n. 6</w:t>
      </w:r>
      <w:r w:rsidR="007F2600" w:rsidRPr="00752CB0">
        <w:rPr>
          <w:rFonts w:ascii="Century Gothic" w:hAnsi="Century Gothic" w:cs="Arial"/>
          <w:sz w:val="20"/>
          <w:szCs w:val="20"/>
        </w:rPr>
        <w:t>79</w:t>
      </w:r>
      <w:r w:rsidRPr="00752CB0">
        <w:rPr>
          <w:rFonts w:ascii="Century Gothic" w:hAnsi="Century Gothic" w:cs="Arial"/>
          <w:sz w:val="20"/>
          <w:szCs w:val="20"/>
        </w:rPr>
        <w:t>/</w:t>
      </w:r>
      <w:r w:rsidR="007F2600" w:rsidRPr="00752CB0">
        <w:rPr>
          <w:rFonts w:ascii="Century Gothic" w:hAnsi="Century Gothic" w:cs="Arial"/>
          <w:sz w:val="20"/>
          <w:szCs w:val="20"/>
        </w:rPr>
        <w:t>2016</w:t>
      </w:r>
      <w:r w:rsidRPr="00752CB0">
        <w:rPr>
          <w:rFonts w:ascii="Century Gothic" w:hAnsi="Century Gothic" w:cs="Arial"/>
          <w:sz w:val="20"/>
          <w:szCs w:val="20"/>
        </w:rPr>
        <w:t>.</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Luogo e data</w:t>
      </w:r>
    </w:p>
    <w:p w:rsidR="00A473AC" w:rsidRPr="00752CB0" w:rsidRDefault="00A473AC">
      <w:pPr>
        <w:autoSpaceDE w:val="0"/>
        <w:jc w:val="both"/>
        <w:rPr>
          <w:rFonts w:ascii="Century Gothic" w:hAnsi="Century Gothic" w:cs="Arial"/>
          <w:sz w:val="20"/>
          <w:szCs w:val="20"/>
        </w:rPr>
      </w:pPr>
    </w:p>
    <w:p w:rsidR="00A473AC" w:rsidRPr="00752CB0" w:rsidRDefault="00A473AC">
      <w:pPr>
        <w:autoSpaceDE w:val="0"/>
        <w:jc w:val="both"/>
        <w:rPr>
          <w:rFonts w:ascii="Century Gothic" w:hAnsi="Century Gothic" w:cs="Arial"/>
          <w:sz w:val="20"/>
          <w:szCs w:val="20"/>
        </w:rPr>
      </w:pPr>
      <w:r w:rsidRPr="00752CB0">
        <w:rPr>
          <w:rFonts w:ascii="Century Gothic" w:hAnsi="Century Gothic" w:cs="Arial"/>
          <w:sz w:val="20"/>
          <w:szCs w:val="20"/>
        </w:rPr>
        <w:t>Per la Camera di Commercio</w:t>
      </w:r>
      <w:r w:rsidR="00F62E15" w:rsidRPr="00752CB0">
        <w:rPr>
          <w:rFonts w:ascii="Century Gothic" w:hAnsi="Century Gothic" w:cs="Arial"/>
          <w:sz w:val="20"/>
          <w:szCs w:val="20"/>
        </w:rPr>
        <w:t xml:space="preserve">                   </w:t>
      </w:r>
      <w:r w:rsidR="00752CB0">
        <w:rPr>
          <w:rFonts w:ascii="Century Gothic" w:hAnsi="Century Gothic" w:cs="Arial"/>
          <w:sz w:val="20"/>
          <w:szCs w:val="20"/>
        </w:rPr>
        <w:t xml:space="preserve">                   </w:t>
      </w:r>
      <w:r w:rsidR="00F62E15" w:rsidRPr="00752CB0">
        <w:rPr>
          <w:rFonts w:ascii="Century Gothic" w:hAnsi="Century Gothic" w:cs="Arial"/>
          <w:sz w:val="20"/>
          <w:szCs w:val="20"/>
        </w:rPr>
        <w:t xml:space="preserve"> </w:t>
      </w:r>
      <w:r w:rsidRPr="00752CB0">
        <w:rPr>
          <w:rFonts w:ascii="Century Gothic" w:hAnsi="Century Gothic" w:cs="Arial"/>
          <w:sz w:val="20"/>
          <w:szCs w:val="20"/>
        </w:rPr>
        <w:t xml:space="preserve"> Per accettazione</w:t>
      </w:r>
    </w:p>
    <w:p w:rsidR="00A473AC" w:rsidRPr="00752CB0" w:rsidRDefault="00F62E15">
      <w:pPr>
        <w:autoSpaceDE w:val="0"/>
        <w:ind w:left="4956"/>
        <w:jc w:val="both"/>
        <w:rPr>
          <w:rFonts w:ascii="Century Gothic" w:hAnsi="Century Gothic" w:cs="Arial"/>
          <w:sz w:val="20"/>
          <w:szCs w:val="20"/>
        </w:rPr>
      </w:pPr>
      <w:r w:rsidRPr="00752CB0">
        <w:rPr>
          <w:rFonts w:ascii="Century Gothic" w:hAnsi="Century Gothic" w:cs="Arial"/>
          <w:sz w:val="20"/>
          <w:szCs w:val="20"/>
        </w:rPr>
        <w:t xml:space="preserve"> </w:t>
      </w:r>
      <w:r w:rsidR="00A473AC" w:rsidRPr="00752CB0">
        <w:rPr>
          <w:rFonts w:ascii="Century Gothic" w:hAnsi="Century Gothic" w:cs="Arial"/>
          <w:sz w:val="20"/>
          <w:szCs w:val="20"/>
        </w:rPr>
        <w:t xml:space="preserve"> Il responsabile</w:t>
      </w:r>
    </w:p>
    <w:p w:rsidR="00A473AC" w:rsidRPr="00752CB0" w:rsidRDefault="00A473AC">
      <w:pPr>
        <w:autoSpaceDE w:val="0"/>
        <w:jc w:val="both"/>
        <w:rPr>
          <w:sz w:val="20"/>
          <w:szCs w:val="20"/>
        </w:rPr>
      </w:pPr>
    </w:p>
    <w:sectPr w:rsidR="00A473AC" w:rsidRPr="00752CB0">
      <w:headerReference w:type="default" r:id="rId9"/>
      <w:footerReference w:type="default" r:id="rId10"/>
      <w:headerReference w:type="first" r:id="rId11"/>
      <w:footerReference w:type="first" r:id="rId12"/>
      <w:pgSz w:w="11906" w:h="16838"/>
      <w:pgMar w:top="765" w:right="1466" w:bottom="899" w:left="1200"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6B" w:rsidRDefault="0062076B">
      <w:r>
        <w:separator/>
      </w:r>
    </w:p>
  </w:endnote>
  <w:endnote w:type="continuationSeparator" w:id="0">
    <w:p w:rsidR="0062076B" w:rsidRDefault="0062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AC" w:rsidRDefault="00A473AC">
    <w:pPr>
      <w:pStyle w:val="Intestazione3"/>
      <w:tabs>
        <w:tab w:val="right" w:pos="10080"/>
      </w:tabs>
      <w:rPr>
        <w:rFonts w:ascii="Verdana" w:hAnsi="Verdana"/>
        <w:sz w:val="12"/>
        <w:szCs w:val="12"/>
      </w:rPr>
    </w:pPr>
  </w:p>
  <w:p w:rsidR="00A473AC" w:rsidRDefault="00A473AC">
    <w:pPr>
      <w:pStyle w:val="Intestazione3"/>
      <w:tabs>
        <w:tab w:val="right" w:pos="10080"/>
      </w:tabs>
      <w:rPr>
        <w:rFonts w:ascii="Verdana" w:hAnsi="Verdana"/>
        <w:sz w:val="12"/>
        <w:szCs w:val="12"/>
      </w:rPr>
    </w:pPr>
  </w:p>
  <w:p w:rsidR="00A473AC" w:rsidRDefault="00A473AC">
    <w:pPr>
      <w:pStyle w:val="Intestazione3"/>
      <w:tabs>
        <w:tab w:val="right" w:pos="10080"/>
      </w:tabs>
      <w:rPr>
        <w:rFonts w:ascii="Verdana" w:hAnsi="Verdana"/>
        <w:sz w:val="12"/>
        <w:szCs w:val="12"/>
      </w:rPr>
    </w:pPr>
  </w:p>
  <w:p w:rsidR="00A473AC" w:rsidRDefault="00A473AC">
    <w:pPr>
      <w:pStyle w:val="Intestazione3"/>
      <w:tabs>
        <w:tab w:val="right" w:pos="10490"/>
      </w:tabs>
    </w:pPr>
    <w:r>
      <w:rPr>
        <w:rFonts w:ascii="Verdana" w:hAnsi="Verdana"/>
        <w:sz w:val="12"/>
        <w:szCs w:val="12"/>
      </w:rPr>
      <w:tab/>
    </w:r>
    <w:r>
      <w:rPr>
        <w:rFonts w:ascii="Verdana" w:hAnsi="Verdana"/>
        <w:sz w:val="12"/>
        <w:szCs w:val="12"/>
      </w:rPr>
      <w:tab/>
    </w:r>
    <w:r w:rsidR="00F62E15">
      <w:rPr>
        <w:rFonts w:ascii="Verdana" w:hAnsi="Verdana"/>
        <w:sz w:val="12"/>
        <w:szCs w:val="12"/>
      </w:rPr>
      <w:t xml:space="preserve">                   </w:t>
    </w:r>
    <w:r>
      <w:rPr>
        <w:rFonts w:ascii="Verdana" w:hAnsi="Verdana"/>
        <w:sz w:val="12"/>
        <w:szCs w:val="12"/>
      </w:rPr>
      <w:t xml:space="preserve">Pagina </w:t>
    </w:r>
    <w:r>
      <w:rPr>
        <w:sz w:val="12"/>
        <w:szCs w:val="12"/>
      </w:rPr>
      <w:fldChar w:fldCharType="begin"/>
    </w:r>
    <w:r>
      <w:rPr>
        <w:sz w:val="12"/>
        <w:szCs w:val="12"/>
      </w:rPr>
      <w:instrText xml:space="preserve"> PAGE </w:instrText>
    </w:r>
    <w:r>
      <w:rPr>
        <w:sz w:val="12"/>
        <w:szCs w:val="12"/>
      </w:rPr>
      <w:fldChar w:fldCharType="separate"/>
    </w:r>
    <w:r w:rsidR="00A347FC">
      <w:rPr>
        <w:noProof/>
        <w:sz w:val="12"/>
        <w:szCs w:val="12"/>
      </w:rPr>
      <w:t>2</w:t>
    </w:r>
    <w:r>
      <w:rPr>
        <w:sz w:val="12"/>
        <w:szCs w:val="12"/>
      </w:rPr>
      <w:fldChar w:fldCharType="end"/>
    </w:r>
    <w:r>
      <w:rPr>
        <w:rFonts w:ascii="Verdana" w:hAnsi="Verdana"/>
        <w:sz w:val="12"/>
        <w:szCs w:val="12"/>
      </w:rPr>
      <w:t xml:space="preserve"> di </w:t>
    </w:r>
    <w:r>
      <w:rPr>
        <w:sz w:val="12"/>
        <w:szCs w:val="12"/>
      </w:rPr>
      <w:fldChar w:fldCharType="begin"/>
    </w:r>
    <w:r>
      <w:rPr>
        <w:sz w:val="12"/>
        <w:szCs w:val="12"/>
      </w:rPr>
      <w:instrText xml:space="preserve"> NUMPAGES \*Arabic </w:instrText>
    </w:r>
    <w:r>
      <w:rPr>
        <w:sz w:val="12"/>
        <w:szCs w:val="12"/>
      </w:rPr>
      <w:fldChar w:fldCharType="separate"/>
    </w:r>
    <w:r w:rsidR="00A347FC">
      <w:rPr>
        <w:noProof/>
        <w:sz w:val="12"/>
        <w:szCs w:val="12"/>
      </w:rPr>
      <w:t>12</w:t>
    </w:r>
    <w:r>
      <w:rPr>
        <w:sz w:val="12"/>
        <w:szCs w:val="12"/>
      </w:rPr>
      <w:fldChar w:fldCharType="end"/>
    </w:r>
  </w:p>
  <w:p w:rsidR="00A473AC" w:rsidRDefault="00A473A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AC" w:rsidRDefault="00A473AC">
    <w:pPr>
      <w:pStyle w:val="Intestazione3"/>
      <w:tabs>
        <w:tab w:val="right" w:pos="10080"/>
      </w:tabs>
    </w:pPr>
    <w:r>
      <w:rPr>
        <w:rFonts w:ascii="Verdana" w:hAnsi="Verdana"/>
        <w:sz w:val="12"/>
        <w:szCs w:val="12"/>
      </w:rPr>
      <w:tab/>
    </w:r>
    <w:r>
      <w:rPr>
        <w:rFonts w:ascii="Verdana" w:hAnsi="Verdana"/>
        <w:sz w:val="12"/>
        <w:szCs w:val="12"/>
      </w:rPr>
      <w:tab/>
    </w:r>
    <w:r w:rsidR="00F62E15">
      <w:rPr>
        <w:rFonts w:ascii="Verdana" w:hAnsi="Verdana"/>
        <w:sz w:val="12"/>
        <w:szCs w:val="12"/>
      </w:rPr>
      <w:t xml:space="preserve">                 </w:t>
    </w:r>
    <w:r>
      <w:rPr>
        <w:rFonts w:ascii="Verdana" w:hAnsi="Verdana"/>
        <w:sz w:val="12"/>
        <w:szCs w:val="12"/>
      </w:rPr>
      <w:t xml:space="preserve">Pagina </w:t>
    </w:r>
    <w:r>
      <w:rPr>
        <w:sz w:val="12"/>
        <w:szCs w:val="12"/>
      </w:rPr>
      <w:fldChar w:fldCharType="begin"/>
    </w:r>
    <w:r>
      <w:rPr>
        <w:sz w:val="12"/>
        <w:szCs w:val="12"/>
      </w:rPr>
      <w:instrText xml:space="preserve"> PAGE </w:instrText>
    </w:r>
    <w:r>
      <w:rPr>
        <w:sz w:val="12"/>
        <w:szCs w:val="12"/>
      </w:rPr>
      <w:fldChar w:fldCharType="separate"/>
    </w:r>
    <w:r w:rsidR="00A347FC">
      <w:rPr>
        <w:noProof/>
        <w:sz w:val="12"/>
        <w:szCs w:val="12"/>
      </w:rPr>
      <w:t>1</w:t>
    </w:r>
    <w:r>
      <w:rPr>
        <w:sz w:val="12"/>
        <w:szCs w:val="12"/>
      </w:rPr>
      <w:fldChar w:fldCharType="end"/>
    </w:r>
    <w:r>
      <w:rPr>
        <w:rFonts w:ascii="Verdana" w:hAnsi="Verdana"/>
        <w:sz w:val="12"/>
        <w:szCs w:val="12"/>
      </w:rPr>
      <w:t xml:space="preserve"> di </w:t>
    </w:r>
    <w:r>
      <w:rPr>
        <w:sz w:val="12"/>
        <w:szCs w:val="12"/>
      </w:rPr>
      <w:fldChar w:fldCharType="begin"/>
    </w:r>
    <w:r>
      <w:rPr>
        <w:sz w:val="12"/>
        <w:szCs w:val="12"/>
      </w:rPr>
      <w:instrText xml:space="preserve"> NUMPAGES \*Arabic </w:instrText>
    </w:r>
    <w:r>
      <w:rPr>
        <w:sz w:val="12"/>
        <w:szCs w:val="12"/>
      </w:rPr>
      <w:fldChar w:fldCharType="separate"/>
    </w:r>
    <w:r w:rsidR="00A347FC">
      <w:rPr>
        <w:noProof/>
        <w:sz w:val="12"/>
        <w:szCs w:val="12"/>
      </w:rPr>
      <w:t>12</w:t>
    </w:r>
    <w:r>
      <w:rPr>
        <w:sz w:val="12"/>
        <w:szCs w:val="12"/>
      </w:rPr>
      <w:fldChar w:fldCharType="end"/>
    </w:r>
  </w:p>
  <w:p w:rsidR="00A473AC" w:rsidRDefault="00A473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6B" w:rsidRDefault="0062076B">
      <w:r>
        <w:separator/>
      </w:r>
    </w:p>
  </w:footnote>
  <w:footnote w:type="continuationSeparator" w:id="0">
    <w:p w:rsidR="0062076B" w:rsidRDefault="0062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AC" w:rsidRDefault="00A473AC">
    <w:pPr>
      <w:pStyle w:val="Intestazione3"/>
      <w:jc w:val="center"/>
    </w:pPr>
  </w:p>
  <w:p w:rsidR="00A473AC" w:rsidRDefault="00A473AC">
    <w:pPr>
      <w:pStyle w:val="Intestazione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AC" w:rsidRDefault="00A473AC">
    <w:pPr>
      <w:pStyle w:val="Intestazione3"/>
      <w:jc w:val="center"/>
      <w:rPr>
        <w:rFonts w:ascii="Verdana" w:hAnsi="Verdana"/>
        <w:b/>
      </w:rPr>
    </w:pPr>
    <w:r>
      <w:rPr>
        <w:rFonts w:ascii="Verdana" w:hAnsi="Verdana"/>
        <w:b/>
      </w:rPr>
      <w:t>BOZZA</w:t>
    </w:r>
  </w:p>
  <w:p w:rsidR="00A473AC" w:rsidRDefault="00A473AC">
    <w:pPr>
      <w:pStyle w:val="Intestazione3"/>
      <w:jc w:val="center"/>
      <w:rPr>
        <w:rFonts w:ascii="Verdana" w:hAnsi="Verdana"/>
        <w:b/>
      </w:rPr>
    </w:pPr>
    <w:r>
      <w:rPr>
        <w:rFonts w:ascii="Verdana" w:hAnsi="Verdana"/>
        <w:b/>
      </w:rPr>
      <w:t>SU CARTA INTESTATA DELLA CAMERA DI COMMERCIO</w:t>
    </w:r>
  </w:p>
  <w:p w:rsidR="00A473AC" w:rsidRDefault="00A473AC">
    <w:pPr>
      <w:pStyle w:val="Intestazione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
      <w:numFmt w:val="bullet"/>
      <w:lvlText w:val="-"/>
      <w:lvlJc w:val="left"/>
      <w:pPr>
        <w:tabs>
          <w:tab w:val="num" w:pos="0"/>
        </w:tabs>
        <w:ind w:left="720" w:hanging="360"/>
      </w:pPr>
      <w:rPr>
        <w:rFonts w:ascii="Century Gothic" w:hAnsi="Century Gothic"/>
      </w:rPr>
    </w:lvl>
  </w:abstractNum>
  <w:abstractNum w:abstractNumId="2">
    <w:nsid w:val="00000003"/>
    <w:multiLevelType w:val="singleLevel"/>
    <w:tmpl w:val="00000003"/>
    <w:name w:val="WW8Num3"/>
    <w:lvl w:ilvl="0">
      <w:start w:val="1"/>
      <w:numFmt w:val="lowerRoman"/>
      <w:lvlText w:val="%1)"/>
      <w:lvlJc w:val="left"/>
      <w:pPr>
        <w:tabs>
          <w:tab w:val="num" w:pos="1288"/>
        </w:tabs>
        <w:ind w:left="1288" w:hanging="720"/>
      </w:pPr>
      <w:rPr>
        <w:rFonts w:ascii="Century Gothic" w:eastAsia="Times New Roman" w:hAnsi="Century Gothic" w:cs="Times New Roman"/>
        <w:b w:val="0"/>
      </w:rPr>
    </w:lvl>
  </w:abstractNum>
  <w:abstractNum w:abstractNumId="3">
    <w:nsid w:val="00000004"/>
    <w:multiLevelType w:val="singleLevel"/>
    <w:tmpl w:val="00000004"/>
    <w:name w:val="WW8Num4"/>
    <w:lvl w:ilvl="0">
      <w:start w:val="1"/>
      <w:numFmt w:val="lowerLetter"/>
      <w:lvlText w:val="%1)"/>
      <w:lvlJc w:val="left"/>
      <w:pPr>
        <w:tabs>
          <w:tab w:val="num" w:pos="0"/>
        </w:tabs>
        <w:ind w:left="928" w:hanging="360"/>
      </w:pPr>
      <w:rPr>
        <w:b/>
        <w:color w:val="auto"/>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entury Gothic" w:hAnsi="Century Gothic" w:cs="Arial"/>
      </w:rPr>
    </w:lvl>
  </w:abstractNum>
  <w:abstractNum w:abstractNumId="6">
    <w:nsid w:val="248F2893"/>
    <w:multiLevelType w:val="multilevel"/>
    <w:tmpl w:val="A1B89D12"/>
    <w:lvl w:ilvl="0">
      <w:start w:val="1"/>
      <w:numFmt w:val="lowerLetter"/>
      <w:lvlText w:val="%1)"/>
      <w:lvlJc w:val="left"/>
      <w:pPr>
        <w:ind w:left="928" w:hanging="360"/>
      </w:pPr>
      <w:rPr>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CA335DE"/>
    <w:multiLevelType w:val="hybridMultilevel"/>
    <w:tmpl w:val="9752B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5F3244"/>
    <w:multiLevelType w:val="hybridMultilevel"/>
    <w:tmpl w:val="1A825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7B"/>
    <w:rsid w:val="00005272"/>
    <w:rsid w:val="00011455"/>
    <w:rsid w:val="00052ABE"/>
    <w:rsid w:val="00054554"/>
    <w:rsid w:val="000603D5"/>
    <w:rsid w:val="00065508"/>
    <w:rsid w:val="00090AF5"/>
    <w:rsid w:val="000F0519"/>
    <w:rsid w:val="00101EDF"/>
    <w:rsid w:val="00116A1D"/>
    <w:rsid w:val="00130F18"/>
    <w:rsid w:val="001374C8"/>
    <w:rsid w:val="00147A74"/>
    <w:rsid w:val="001536E7"/>
    <w:rsid w:val="00167FB9"/>
    <w:rsid w:val="001C03A1"/>
    <w:rsid w:val="001C2B0C"/>
    <w:rsid w:val="001D0974"/>
    <w:rsid w:val="002049E0"/>
    <w:rsid w:val="002075DD"/>
    <w:rsid w:val="00215547"/>
    <w:rsid w:val="00217936"/>
    <w:rsid w:val="00236C9E"/>
    <w:rsid w:val="00252CE2"/>
    <w:rsid w:val="00253B9F"/>
    <w:rsid w:val="00255F19"/>
    <w:rsid w:val="00256B3A"/>
    <w:rsid w:val="002B2809"/>
    <w:rsid w:val="002C1095"/>
    <w:rsid w:val="00303E7B"/>
    <w:rsid w:val="00321A29"/>
    <w:rsid w:val="0032777F"/>
    <w:rsid w:val="00332D2F"/>
    <w:rsid w:val="00346423"/>
    <w:rsid w:val="0037398E"/>
    <w:rsid w:val="00376F07"/>
    <w:rsid w:val="00377A35"/>
    <w:rsid w:val="00397605"/>
    <w:rsid w:val="003B4110"/>
    <w:rsid w:val="003D29DB"/>
    <w:rsid w:val="003D4E1B"/>
    <w:rsid w:val="003D79DC"/>
    <w:rsid w:val="003F4B7D"/>
    <w:rsid w:val="00423254"/>
    <w:rsid w:val="004236BD"/>
    <w:rsid w:val="00436325"/>
    <w:rsid w:val="0046583C"/>
    <w:rsid w:val="00490BE7"/>
    <w:rsid w:val="00492F06"/>
    <w:rsid w:val="00497B50"/>
    <w:rsid w:val="004A3110"/>
    <w:rsid w:val="004B258B"/>
    <w:rsid w:val="004B6CDA"/>
    <w:rsid w:val="00510B64"/>
    <w:rsid w:val="00541A22"/>
    <w:rsid w:val="00554A01"/>
    <w:rsid w:val="00573BB5"/>
    <w:rsid w:val="00574F60"/>
    <w:rsid w:val="00590F40"/>
    <w:rsid w:val="005A78CD"/>
    <w:rsid w:val="005C25E1"/>
    <w:rsid w:val="005F6037"/>
    <w:rsid w:val="00607C79"/>
    <w:rsid w:val="0062076B"/>
    <w:rsid w:val="00625781"/>
    <w:rsid w:val="00654401"/>
    <w:rsid w:val="00660179"/>
    <w:rsid w:val="00665E2A"/>
    <w:rsid w:val="00676439"/>
    <w:rsid w:val="00687C41"/>
    <w:rsid w:val="00692580"/>
    <w:rsid w:val="00694D5D"/>
    <w:rsid w:val="006C4E44"/>
    <w:rsid w:val="006D5A26"/>
    <w:rsid w:val="006F2083"/>
    <w:rsid w:val="0070265C"/>
    <w:rsid w:val="007303F5"/>
    <w:rsid w:val="00734943"/>
    <w:rsid w:val="0073525D"/>
    <w:rsid w:val="00752CB0"/>
    <w:rsid w:val="007626C1"/>
    <w:rsid w:val="00771D4A"/>
    <w:rsid w:val="007A6442"/>
    <w:rsid w:val="007C3E0E"/>
    <w:rsid w:val="007F2600"/>
    <w:rsid w:val="0081110C"/>
    <w:rsid w:val="00826453"/>
    <w:rsid w:val="00862D45"/>
    <w:rsid w:val="00866254"/>
    <w:rsid w:val="008701CE"/>
    <w:rsid w:val="00886867"/>
    <w:rsid w:val="008A1F3A"/>
    <w:rsid w:val="008A6BCD"/>
    <w:rsid w:val="008D74AE"/>
    <w:rsid w:val="00904222"/>
    <w:rsid w:val="00905DD7"/>
    <w:rsid w:val="00906793"/>
    <w:rsid w:val="00907216"/>
    <w:rsid w:val="00921380"/>
    <w:rsid w:val="009517B2"/>
    <w:rsid w:val="009D1E46"/>
    <w:rsid w:val="009E2DB8"/>
    <w:rsid w:val="00A06394"/>
    <w:rsid w:val="00A07820"/>
    <w:rsid w:val="00A16EB7"/>
    <w:rsid w:val="00A339FF"/>
    <w:rsid w:val="00A33B6C"/>
    <w:rsid w:val="00A347FC"/>
    <w:rsid w:val="00A46129"/>
    <w:rsid w:val="00A473AC"/>
    <w:rsid w:val="00A539CD"/>
    <w:rsid w:val="00A54D98"/>
    <w:rsid w:val="00A55212"/>
    <w:rsid w:val="00A821A6"/>
    <w:rsid w:val="00AE4DF2"/>
    <w:rsid w:val="00B10F16"/>
    <w:rsid w:val="00B710B7"/>
    <w:rsid w:val="00B9375F"/>
    <w:rsid w:val="00BB6701"/>
    <w:rsid w:val="00BD2A60"/>
    <w:rsid w:val="00BF1E32"/>
    <w:rsid w:val="00BF2BDD"/>
    <w:rsid w:val="00C75A37"/>
    <w:rsid w:val="00C86D42"/>
    <w:rsid w:val="00C9529A"/>
    <w:rsid w:val="00CA7041"/>
    <w:rsid w:val="00CB6FDA"/>
    <w:rsid w:val="00CD2BF7"/>
    <w:rsid w:val="00CE12BA"/>
    <w:rsid w:val="00CE3F02"/>
    <w:rsid w:val="00CF160E"/>
    <w:rsid w:val="00D25551"/>
    <w:rsid w:val="00D330A0"/>
    <w:rsid w:val="00D54B7B"/>
    <w:rsid w:val="00D66CA9"/>
    <w:rsid w:val="00DA7B54"/>
    <w:rsid w:val="00DB42B5"/>
    <w:rsid w:val="00DC6660"/>
    <w:rsid w:val="00DC6F42"/>
    <w:rsid w:val="00DE22BF"/>
    <w:rsid w:val="00DE3021"/>
    <w:rsid w:val="00E22EF5"/>
    <w:rsid w:val="00E54184"/>
    <w:rsid w:val="00E93363"/>
    <w:rsid w:val="00EA2763"/>
    <w:rsid w:val="00EB19B4"/>
    <w:rsid w:val="00EE4658"/>
    <w:rsid w:val="00EF6962"/>
    <w:rsid w:val="00EF7C0C"/>
    <w:rsid w:val="00F201C3"/>
    <w:rsid w:val="00F46FD6"/>
    <w:rsid w:val="00F5611D"/>
    <w:rsid w:val="00F62E15"/>
    <w:rsid w:val="00F64DB0"/>
    <w:rsid w:val="00F76281"/>
    <w:rsid w:val="00F85F9D"/>
    <w:rsid w:val="00FB2739"/>
    <w:rsid w:val="00FB6289"/>
    <w:rsid w:val="00FD0FF5"/>
    <w:rsid w:val="00FD7166"/>
    <w:rsid w:val="00FF3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A9B25B-4467-4023-BE3B-71D5741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rPr>
  </w:style>
  <w:style w:type="paragraph" w:styleId="Titolo2">
    <w:name w:val="heading 2"/>
    <w:basedOn w:val="Normale"/>
    <w:next w:val="Normale"/>
    <w:qFormat/>
    <w:pPr>
      <w:keepNext/>
      <w:numPr>
        <w:ilvl w:val="1"/>
        <w:numId w:val="1"/>
      </w:numPr>
      <w:ind w:left="5664" w:firstLine="708"/>
      <w:outlineLvl w:val="1"/>
    </w:pPr>
    <w:rPr>
      <w:i/>
      <w:szCs w:val="20"/>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Century Gothic" w:eastAsia="Times New Roman" w:hAnsi="Century Gothic" w:cs="Times New Roman"/>
      <w:b w:val="0"/>
    </w:rPr>
  </w:style>
  <w:style w:type="character" w:customStyle="1" w:styleId="WW8Num4z0">
    <w:name w:val="WW8Num4z0"/>
    <w:rPr>
      <w:b/>
      <w:color w:val="auto"/>
    </w:rPr>
  </w:style>
  <w:style w:type="character" w:customStyle="1" w:styleId="WW8Num6z0">
    <w:name w:val="WW8Num6z0"/>
    <w:rPr>
      <w:rFonts w:ascii="Century Gothic" w:hAnsi="Century Gothic" w:cs="Arial"/>
    </w:rPr>
  </w:style>
  <w:style w:type="character" w:customStyle="1" w:styleId="Absatz-Standardschriftart">
    <w:name w:val="Absatz-Standardschriftart"/>
  </w:style>
  <w:style w:type="character" w:customStyle="1" w:styleId="Carpredefinitoparagrafo4">
    <w:name w:val="Car. predefinito paragrafo4"/>
  </w:style>
  <w:style w:type="character" w:customStyle="1" w:styleId="WW-Absatz-Standardschriftart">
    <w:name w:val="WW-Absatz-Standardschriftart"/>
  </w:style>
  <w:style w:type="character" w:customStyle="1" w:styleId="Caratterepredefinitoparagrafo">
    <w:name w:val="Carattere predefinito paragrafo"/>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Century Gothic" w:eastAsia="Times New Roman" w:hAnsi="Century Gothic"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s="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entury Gothic" w:eastAsia="Times New Roman" w:hAnsi="Century Gothic" w:cs="Century Gothic"/>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sz w:val="1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b/>
      <w:color w:val="auto"/>
    </w:rPr>
  </w:style>
  <w:style w:type="character" w:customStyle="1" w:styleId="WW8Num20z0">
    <w:name w:val="WW8Num20z0"/>
    <w:rPr>
      <w:rFonts w:ascii="Century Gothic" w:eastAsia="Times New Roman" w:hAnsi="Century Gothic" w:cs="Arial"/>
    </w:rPr>
  </w:style>
  <w:style w:type="character" w:customStyle="1" w:styleId="WW8Num22z0">
    <w:name w:val="WW8Num22z0"/>
    <w:rPr>
      <w:u w:val="none"/>
    </w:rPr>
  </w:style>
  <w:style w:type="character" w:customStyle="1" w:styleId="WW8Num22z1">
    <w:name w:val="WW8Num22z1"/>
    <w:rPr>
      <w:rFonts w:ascii="Symbol" w:hAnsi="Symbol"/>
      <w:u w:val="none"/>
    </w:rPr>
  </w:style>
  <w:style w:type="character" w:customStyle="1" w:styleId="WW8Num23z0">
    <w:name w:val="WW8Num23z0"/>
    <w:rPr>
      <w:rFonts w:ascii="Century Gothic" w:eastAsia="Times New Roman" w:hAnsi="Century Gothic" w:cs="Century Gothic"/>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b/>
      <w:i/>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0">
    <w:name w:val="WW8Num28z0"/>
    <w:rPr>
      <w:rFonts w:ascii="Century Gothic" w:eastAsia="Times New Roman" w:hAnsi="Century Gothic"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u w:val="none"/>
    </w:rPr>
  </w:style>
  <w:style w:type="character" w:customStyle="1" w:styleId="WW8Num29z1">
    <w:name w:val="WW8Num29z1"/>
    <w:rPr>
      <w:rFonts w:ascii="Symbol" w:hAnsi="Symbol"/>
      <w:u w:val="none"/>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Verdana" w:eastAsia="Times New Roman" w:hAnsi="Verdana" w:cs="Aria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Century Gothic" w:eastAsia="Times New Roman" w:hAnsi="Century Gothic" w:cs="Aria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Century Gothic" w:eastAsia="Times New Roman" w:hAnsi="Century Gothic" w:cs="Century Gothic"/>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St28z0">
    <w:name w:val="WW8NumSt28z0"/>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Rimandocommento1">
    <w:name w:val="Rimando commento1"/>
    <w:rPr>
      <w:sz w:val="16"/>
      <w:szCs w:val="16"/>
    </w:rPr>
  </w:style>
  <w:style w:type="character" w:styleId="Collegamentoipertestuale">
    <w:name w:val="Hyperlink"/>
    <w:rPr>
      <w:color w:val="0000FF"/>
      <w:u w:val="single"/>
    </w:rPr>
  </w:style>
  <w:style w:type="character" w:customStyle="1" w:styleId="IntestazioneCarattere">
    <w:name w:val="Intestazione Carattere"/>
    <w:basedOn w:val="Carpredefinitoparagrafo1"/>
  </w:style>
  <w:style w:type="character" w:styleId="Enfasigrassetto">
    <w:name w:val="Strong"/>
    <w:qFormat/>
    <w:rPr>
      <w:b/>
      <w:bCs/>
    </w:rPr>
  </w:style>
  <w:style w:type="paragraph" w:customStyle="1" w:styleId="Intestazione4">
    <w:name w:val="Intestazione4"/>
    <w:basedOn w:val="Normale"/>
    <w:next w:val="Corpotesto"/>
    <w:pPr>
      <w:keepNext/>
      <w:spacing w:before="240" w:after="120"/>
    </w:pPr>
    <w:rPr>
      <w:rFonts w:ascii="Arial" w:eastAsia="SimSun" w:hAnsi="Arial" w:cs="Tahoma"/>
      <w:sz w:val="28"/>
      <w:szCs w:val="28"/>
    </w:rPr>
  </w:style>
  <w:style w:type="paragraph" w:styleId="Corpotesto">
    <w:name w:val="Body Text"/>
    <w:basedOn w:val="Normale"/>
    <w:pPr>
      <w:spacing w:after="120"/>
    </w:pPr>
  </w:style>
  <w:style w:type="paragraph" w:styleId="Elenco">
    <w:name w:val="List"/>
    <w:basedOn w:val="Corpotesto"/>
    <w:rPr>
      <w:rFonts w:ascii="Times" w:hAnsi="Times" w:cs="Tahoma"/>
    </w:rPr>
  </w:style>
  <w:style w:type="paragraph" w:customStyle="1" w:styleId="Didascalia4">
    <w:name w:val="Didascalia4"/>
    <w:basedOn w:val="Normale"/>
    <w:pPr>
      <w:suppressLineNumbers/>
      <w:spacing w:before="120" w:after="120"/>
    </w:pPr>
    <w:rPr>
      <w:rFonts w:ascii="Times" w:hAnsi="Times" w:cs="Tahoma"/>
      <w:i/>
      <w:iCs/>
    </w:rPr>
  </w:style>
  <w:style w:type="paragraph" w:customStyle="1" w:styleId="Indice">
    <w:name w:val="Indice"/>
    <w:basedOn w:val="Normale"/>
    <w:pPr>
      <w:suppressLineNumbers/>
    </w:pPr>
    <w:rPr>
      <w:rFonts w:ascii="Times" w:hAnsi="Times" w:cs="Tahoma"/>
    </w:rPr>
  </w:style>
  <w:style w:type="paragraph" w:customStyle="1" w:styleId="Intestazione3">
    <w:name w:val="Intestazione3"/>
    <w:basedOn w:val="Normale"/>
    <w:next w:val="Corpotesto"/>
    <w:rPr>
      <w:sz w:val="20"/>
      <w:szCs w:val="20"/>
    </w:rPr>
  </w:style>
  <w:style w:type="paragraph" w:customStyle="1" w:styleId="Didascalia3">
    <w:name w:val="Didascalia3"/>
    <w:basedOn w:val="Normale"/>
    <w:pPr>
      <w:suppressLineNumbers/>
      <w:spacing w:before="120" w:after="120"/>
    </w:pPr>
    <w:rPr>
      <w:rFonts w:ascii="Times" w:hAnsi="Times" w:cs="Tahoma"/>
      <w:i/>
      <w:iCs/>
    </w:rPr>
  </w:style>
  <w:style w:type="paragraph" w:styleId="Intestazione">
    <w:name w:val="header"/>
    <w:basedOn w:val="Normale"/>
    <w:next w:val="Corpotesto"/>
    <w:pPr>
      <w:keepNext/>
      <w:spacing w:before="240" w:after="120"/>
    </w:pPr>
    <w:rPr>
      <w:rFonts w:ascii="Arial" w:eastAsia="SimSun" w:hAnsi="Arial" w:cs="Tahoma"/>
      <w:sz w:val="28"/>
      <w:szCs w:val="28"/>
    </w:rPr>
  </w:style>
  <w:style w:type="paragraph" w:customStyle="1" w:styleId="Intestazione2">
    <w:name w:val="Intestazione2"/>
    <w:basedOn w:val="Normale"/>
    <w:next w:val="Corpotesto"/>
    <w:pPr>
      <w:keepNext/>
      <w:spacing w:before="240" w:after="120"/>
    </w:pPr>
    <w:rPr>
      <w:rFonts w:ascii="Arial" w:eastAsia="SimSun" w:hAnsi="Arial" w:cs="Tahoma"/>
      <w:sz w:val="28"/>
      <w:szCs w:val="28"/>
    </w:rPr>
  </w:style>
  <w:style w:type="paragraph" w:customStyle="1" w:styleId="Didascalia2">
    <w:name w:val="Didascalia2"/>
    <w:basedOn w:val="Normale"/>
    <w:pPr>
      <w:suppressLineNumbers/>
      <w:spacing w:before="120" w:after="120"/>
    </w:pPr>
    <w:rPr>
      <w:rFonts w:ascii="Times" w:hAnsi="Times" w:cs="Tahoma"/>
      <w:i/>
      <w:iCs/>
    </w:rPr>
  </w:style>
  <w:style w:type="paragraph" w:customStyle="1" w:styleId="Intestazione1">
    <w:name w:val="Intestazione1"/>
    <w:basedOn w:val="Normale"/>
    <w:next w:val="Corpotesto"/>
    <w:pPr>
      <w:keepNext/>
      <w:spacing w:before="240" w:after="120"/>
    </w:pPr>
    <w:rPr>
      <w:rFonts w:ascii="Arial" w:eastAsia="SimSun" w:hAnsi="Arial" w:cs="Tahoma"/>
      <w:sz w:val="28"/>
      <w:szCs w:val="28"/>
    </w:rPr>
  </w:style>
  <w:style w:type="paragraph" w:customStyle="1" w:styleId="Didascalia1">
    <w:name w:val="Didascalia1"/>
    <w:basedOn w:val="Normale"/>
    <w:pPr>
      <w:suppressLineNumbers/>
      <w:spacing w:before="120" w:after="120"/>
    </w:pPr>
    <w:rPr>
      <w:rFonts w:ascii="Times" w:hAnsi="Times" w:cs="Tahoma"/>
      <w:i/>
      <w:iCs/>
    </w:rPr>
  </w:style>
  <w:style w:type="paragraph" w:customStyle="1" w:styleId="Corpodeltesto21">
    <w:name w:val="Corpo del testo 21"/>
    <w:basedOn w:val="Normale"/>
    <w:rPr>
      <w:i/>
      <w:sz w:val="20"/>
      <w:szCs w:val="20"/>
    </w:rPr>
  </w:style>
  <w:style w:type="paragraph" w:styleId="NormaleWeb">
    <w:name w:val="Normal (Web)"/>
    <w:basedOn w:val="Normale"/>
    <w:pPr>
      <w:spacing w:before="280" w:after="280"/>
    </w:pPr>
  </w:style>
  <w:style w:type="paragraph" w:styleId="Pidipagina">
    <w:name w:val="footer"/>
    <w:basedOn w:val="Normale"/>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ahoma"/>
      <w:sz w:val="16"/>
      <w:szCs w:val="16"/>
    </w:rPr>
  </w:style>
  <w:style w:type="paragraph" w:customStyle="1" w:styleId="Default">
    <w:name w:val="Default"/>
    <w:pPr>
      <w:suppressAutoHyphens/>
      <w:autoSpaceDE w:val="0"/>
    </w:pPr>
    <w:rPr>
      <w:rFonts w:ascii="Century Gothic" w:eastAsia="Arial" w:hAnsi="Century Gothic" w:cs="Century Gothic"/>
      <w:color w:val="000000"/>
      <w:sz w:val="24"/>
      <w:szCs w:val="24"/>
      <w:lang w:eastAsia="ar-SA"/>
    </w:rPr>
  </w:style>
  <w:style w:type="paragraph" w:styleId="Paragrafoelenco">
    <w:name w:val="List Paragraph"/>
    <w:basedOn w:val="Normale"/>
    <w:qFormat/>
    <w:pPr>
      <w:ind w:left="72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Rimandocommento">
    <w:name w:val="annotation reference"/>
    <w:uiPriority w:val="99"/>
    <w:semiHidden/>
    <w:unhideWhenUsed/>
    <w:rsid w:val="00377A35"/>
    <w:rPr>
      <w:sz w:val="16"/>
      <w:szCs w:val="16"/>
    </w:rPr>
  </w:style>
  <w:style w:type="paragraph" w:styleId="Testocommento">
    <w:name w:val="annotation text"/>
    <w:basedOn w:val="Normale"/>
    <w:link w:val="TestocommentoCarattere"/>
    <w:uiPriority w:val="99"/>
    <w:semiHidden/>
    <w:unhideWhenUsed/>
    <w:rsid w:val="00377A35"/>
    <w:rPr>
      <w:sz w:val="20"/>
      <w:szCs w:val="20"/>
    </w:rPr>
  </w:style>
  <w:style w:type="character" w:customStyle="1" w:styleId="TestocommentoCarattere">
    <w:name w:val="Testo commento Carattere"/>
    <w:link w:val="Testocommento"/>
    <w:uiPriority w:val="99"/>
    <w:semiHidden/>
    <w:rsid w:val="00377A35"/>
    <w:rPr>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a.infocert.it/documentazione/manuali.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rma.infocert.it/documentazione/manuali.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4590</Words>
  <Characters>26169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ISTRUZIONI AGLI INCARICATI DEL TRATTAMENTO DI DATI PERSONALI EFFETTUATO CON STRUMENTI ELETTRONICI</vt:lpstr>
    </vt:vector>
  </TitlesOfParts>
  <Company>Infocamere S.c.p.a.</Company>
  <LinksUpToDate>false</LinksUpToDate>
  <CharactersWithSpaces>30698</CharactersWithSpaces>
  <SharedDoc>false</SharedDoc>
  <HLinks>
    <vt:vector size="12" baseType="variant">
      <vt:variant>
        <vt:i4>4456450</vt:i4>
      </vt:variant>
      <vt:variant>
        <vt:i4>3</vt:i4>
      </vt:variant>
      <vt:variant>
        <vt:i4>0</vt:i4>
      </vt:variant>
      <vt:variant>
        <vt:i4>5</vt:i4>
      </vt:variant>
      <vt:variant>
        <vt:lpwstr>https://www.firma.infocert.it/documentazione/manuali.php</vt:lpwstr>
      </vt:variant>
      <vt:variant>
        <vt:lpwstr/>
      </vt:variant>
      <vt:variant>
        <vt:i4>4456450</vt:i4>
      </vt:variant>
      <vt:variant>
        <vt:i4>0</vt:i4>
      </vt:variant>
      <vt:variant>
        <vt:i4>0</vt:i4>
      </vt:variant>
      <vt:variant>
        <vt:i4>5</vt:i4>
      </vt:variant>
      <vt:variant>
        <vt:lpwstr>https://www.firma.infocert.it/documentazione/manuali.php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AGLI INCARICATI DEL TRATTAMENTO DI DATI PERSONALI EFFETTUATO CON STRUMENTI ELETTRONICI</dc:title>
  <dc:subject/>
  <dc:creator>Aruba.it</dc:creator>
  <cp:keywords/>
  <cp:lastModifiedBy>Alberto Palazzo</cp:lastModifiedBy>
  <cp:revision>2</cp:revision>
  <cp:lastPrinted>2018-10-09T15:08:00Z</cp:lastPrinted>
  <dcterms:created xsi:type="dcterms:W3CDTF">2018-12-04T17:03:00Z</dcterms:created>
  <dcterms:modified xsi:type="dcterms:W3CDTF">2018-12-04T17:03:00Z</dcterms:modified>
</cp:coreProperties>
</file>